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F16FB6" w14:textId="77777777" w:rsidR="002656CF" w:rsidRPr="00496416" w:rsidRDefault="00CE0A4D">
      <w:pPr>
        <w:pStyle w:val="WW-Default"/>
        <w:jc w:val="center"/>
        <w:rPr>
          <w:rFonts w:asciiTheme="minorHAnsi" w:hAnsiTheme="minorHAnsi" w:cstheme="minorHAnsi"/>
          <w:b/>
          <w:bCs/>
          <w:color w:val="auto"/>
          <w:sz w:val="52"/>
          <w:szCs w:val="52"/>
          <w:lang w:val="en-US"/>
        </w:rPr>
      </w:pPr>
      <w:r w:rsidRPr="00496416">
        <w:rPr>
          <w:rFonts w:asciiTheme="minorHAnsi" w:hAnsiTheme="minorHAnsi" w:cstheme="minorHAnsi"/>
          <w:b/>
          <w:bCs/>
          <w:color w:val="auto"/>
          <w:sz w:val="52"/>
          <w:szCs w:val="52"/>
          <w:lang w:val="en-US"/>
        </w:rPr>
        <w:t>Czech Squash Masters</w:t>
      </w:r>
    </w:p>
    <w:p w14:paraId="150725C7" w14:textId="6F578A8E" w:rsidR="009A4995" w:rsidRPr="00496416" w:rsidRDefault="009A4995">
      <w:pPr>
        <w:pStyle w:val="WW-Default"/>
        <w:jc w:val="center"/>
        <w:rPr>
          <w:rFonts w:asciiTheme="minorHAnsi" w:hAnsiTheme="minorHAnsi" w:cstheme="minorHAnsi"/>
          <w:b/>
          <w:bCs/>
          <w:sz w:val="36"/>
          <w:szCs w:val="36"/>
          <w:lang w:val="en-US"/>
        </w:rPr>
      </w:pPr>
      <w:r w:rsidRPr="00496416">
        <w:rPr>
          <w:rFonts w:asciiTheme="minorHAnsi" w:hAnsiTheme="minorHAnsi" w:cstheme="minorHAnsi"/>
          <w:b/>
          <w:bCs/>
          <w:color w:val="auto"/>
          <w:sz w:val="36"/>
          <w:szCs w:val="36"/>
          <w:lang w:val="en-US"/>
        </w:rPr>
        <w:t xml:space="preserve">European Masters </w:t>
      </w:r>
      <w:r w:rsidR="00CE0A4D" w:rsidRPr="00496416">
        <w:rPr>
          <w:rFonts w:asciiTheme="minorHAnsi" w:hAnsiTheme="minorHAnsi" w:cstheme="minorHAnsi"/>
          <w:b/>
          <w:bCs/>
          <w:color w:val="auto"/>
          <w:sz w:val="36"/>
          <w:szCs w:val="36"/>
          <w:lang w:val="en-US"/>
        </w:rPr>
        <w:t xml:space="preserve">| Grand Prix | </w:t>
      </w:r>
      <w:r w:rsidRPr="00496416">
        <w:rPr>
          <w:rFonts w:asciiTheme="minorHAnsi" w:hAnsiTheme="minorHAnsi" w:cstheme="minorHAnsi"/>
          <w:b/>
          <w:bCs/>
          <w:color w:val="auto"/>
          <w:sz w:val="36"/>
          <w:szCs w:val="36"/>
          <w:lang w:val="en-US"/>
        </w:rPr>
        <w:t>Event</w:t>
      </w:r>
    </w:p>
    <w:p w14:paraId="7A4DA59D" w14:textId="24BDA0C0" w:rsidR="00061487" w:rsidRPr="00496416" w:rsidRDefault="00061487">
      <w:pPr>
        <w:pStyle w:val="WW-Default"/>
        <w:rPr>
          <w:rFonts w:asciiTheme="minorHAnsi" w:hAnsiTheme="minorHAnsi" w:cstheme="minorHAnsi"/>
          <w:b/>
          <w:bCs/>
          <w:lang w:val="en-US"/>
        </w:rPr>
      </w:pPr>
    </w:p>
    <w:p w14:paraId="62DDB60B" w14:textId="37243D95" w:rsidR="00061487" w:rsidRPr="00496416" w:rsidRDefault="000C6AB0" w:rsidP="00081EF0">
      <w:pPr>
        <w:pStyle w:val="WW-Default"/>
        <w:jc w:val="center"/>
        <w:rPr>
          <w:rFonts w:asciiTheme="minorHAnsi" w:hAnsiTheme="minorHAnsi" w:cstheme="minorHAnsi"/>
          <w:b/>
          <w:bCs/>
          <w:lang w:val="en-US"/>
        </w:rPr>
      </w:pPr>
      <w:r w:rsidRPr="00496416">
        <w:rPr>
          <w:noProof/>
          <w:lang w:val="cs-CZ" w:eastAsia="cs-CZ"/>
        </w:rPr>
        <w:drawing>
          <wp:inline distT="0" distB="0" distL="0" distR="0" wp14:anchorId="045B577F" wp14:editId="45D1DCCD">
            <wp:extent cx="1795145" cy="907524"/>
            <wp:effectExtent l="0" t="0" r="0" b="6985"/>
            <wp:docPr id="103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Obráze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2813" cy="911400"/>
                    </a:xfrm>
                    <a:prstGeom prst="rect">
                      <a:avLst/>
                    </a:prstGeom>
                    <a:noFill/>
                    <a:ln>
                      <a:noFill/>
                    </a:ln>
                    <a:extLst/>
                  </pic:spPr>
                </pic:pic>
              </a:graphicData>
            </a:graphic>
          </wp:inline>
        </w:drawing>
      </w:r>
    </w:p>
    <w:p w14:paraId="5DAAAD5E" w14:textId="27B5DD01" w:rsidR="009A4995" w:rsidRPr="00496416" w:rsidRDefault="009A4995">
      <w:pPr>
        <w:pStyle w:val="WW-Default"/>
        <w:rPr>
          <w:rFonts w:asciiTheme="minorHAnsi" w:hAnsiTheme="minorHAnsi" w:cstheme="minorHAnsi"/>
          <w:b/>
          <w:bCs/>
          <w:color w:val="00B050"/>
          <w:sz w:val="32"/>
          <w:szCs w:val="32"/>
          <w:lang w:val="en-US"/>
        </w:rPr>
      </w:pPr>
      <w:r w:rsidRPr="00496416">
        <w:rPr>
          <w:rFonts w:asciiTheme="minorHAnsi" w:hAnsiTheme="minorHAnsi" w:cstheme="minorHAnsi"/>
          <w:b/>
          <w:bCs/>
          <w:color w:val="00B050"/>
          <w:sz w:val="32"/>
          <w:szCs w:val="32"/>
          <w:lang w:val="en-US"/>
        </w:rPr>
        <w:t>Contacts</w:t>
      </w:r>
    </w:p>
    <w:p w14:paraId="2E6510B7" w14:textId="77777777" w:rsidR="00CE0A4D" w:rsidRPr="00496416" w:rsidRDefault="00CE0A4D">
      <w:pPr>
        <w:pStyle w:val="WW-Default"/>
        <w:rPr>
          <w:rFonts w:asciiTheme="minorHAnsi" w:hAnsiTheme="minorHAnsi" w:cstheme="minorHAnsi"/>
          <w:b/>
          <w:bCs/>
          <w:lang w:val="en-US"/>
        </w:rPr>
      </w:pPr>
    </w:p>
    <w:p w14:paraId="15B1DAFC" w14:textId="002A3BF0" w:rsidR="00CE0A4D" w:rsidRPr="00496416" w:rsidRDefault="00CE0A4D" w:rsidP="00EE3A02">
      <w:pPr>
        <w:pStyle w:val="WW-Default"/>
        <w:tabs>
          <w:tab w:val="left" w:pos="6237"/>
        </w:tabs>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Tournament director: </w:t>
      </w:r>
      <w:r w:rsidRPr="00496416">
        <w:rPr>
          <w:rFonts w:asciiTheme="minorHAnsi" w:hAnsiTheme="minorHAnsi" w:cstheme="minorHAnsi"/>
          <w:b/>
          <w:bCs/>
          <w:color w:val="00B050"/>
          <w:lang w:val="en-US"/>
        </w:rPr>
        <w:tab/>
        <w:t xml:space="preserve">Tournament referee: </w:t>
      </w:r>
    </w:p>
    <w:p w14:paraId="763EF8B8" w14:textId="7D221000" w:rsidR="00CE0A4D" w:rsidRPr="00BF5F79" w:rsidRDefault="00A7628B" w:rsidP="00EE3A02">
      <w:pPr>
        <w:pStyle w:val="WW-Default"/>
        <w:tabs>
          <w:tab w:val="left" w:pos="6237"/>
        </w:tabs>
        <w:rPr>
          <w:rFonts w:asciiTheme="minorHAnsi" w:hAnsiTheme="minorHAnsi" w:cstheme="minorHAnsi"/>
          <w:bCs/>
          <w:lang w:val="es-CO"/>
        </w:rPr>
      </w:pPr>
      <w:r w:rsidRPr="00BF5F79">
        <w:rPr>
          <w:rFonts w:asciiTheme="minorHAnsi" w:hAnsiTheme="minorHAnsi" w:cstheme="minorHAnsi"/>
          <w:bCs/>
          <w:lang w:val="es-CO"/>
        </w:rPr>
        <w:t>Ms. Sonj</w:t>
      </w:r>
      <w:r w:rsidR="00F10067" w:rsidRPr="00BF5F79">
        <w:rPr>
          <w:rFonts w:asciiTheme="minorHAnsi" w:hAnsiTheme="minorHAnsi" w:cstheme="minorHAnsi"/>
          <w:bCs/>
          <w:lang w:val="es-CO"/>
        </w:rPr>
        <w:t xml:space="preserve">a Brabcová </w:t>
      </w:r>
      <w:r w:rsidR="00F10067" w:rsidRPr="00BF5F79">
        <w:rPr>
          <w:rFonts w:asciiTheme="minorHAnsi" w:hAnsiTheme="minorHAnsi" w:cstheme="minorHAnsi"/>
          <w:bCs/>
          <w:lang w:val="es-CO"/>
        </w:rPr>
        <w:tab/>
        <w:t>Ms. Renata Nejtková</w:t>
      </w:r>
    </w:p>
    <w:p w14:paraId="476635CF" w14:textId="77777777" w:rsidR="00F10067" w:rsidRPr="00BF5F79" w:rsidRDefault="00F10067" w:rsidP="00EE3A02">
      <w:pPr>
        <w:pStyle w:val="WW-Default"/>
        <w:tabs>
          <w:tab w:val="left" w:pos="6237"/>
        </w:tabs>
        <w:rPr>
          <w:rFonts w:asciiTheme="minorHAnsi" w:hAnsiTheme="minorHAnsi" w:cstheme="minorHAnsi"/>
          <w:bCs/>
          <w:lang w:val="de-DE"/>
        </w:rPr>
      </w:pPr>
      <w:r w:rsidRPr="00BF5F79">
        <w:rPr>
          <w:rFonts w:asciiTheme="minorHAnsi" w:hAnsiTheme="minorHAnsi" w:cstheme="minorHAnsi"/>
          <w:bCs/>
          <w:lang w:val="de-DE"/>
        </w:rPr>
        <w:t>Maximus z.s.</w:t>
      </w:r>
    </w:p>
    <w:p w14:paraId="10BBD3F6" w14:textId="1EA8E349" w:rsidR="00CE0A4D" w:rsidRPr="00BF5F79" w:rsidRDefault="0052364C" w:rsidP="00EE3A02">
      <w:pPr>
        <w:pStyle w:val="WW-Default"/>
        <w:tabs>
          <w:tab w:val="left" w:pos="6237"/>
        </w:tabs>
        <w:rPr>
          <w:rFonts w:asciiTheme="minorHAnsi" w:hAnsiTheme="minorHAnsi" w:cstheme="minorHAnsi"/>
          <w:bCs/>
          <w:lang w:val="de-DE"/>
        </w:rPr>
      </w:pPr>
      <w:r w:rsidRPr="00BF5F79">
        <w:rPr>
          <w:rFonts w:asciiTheme="minorHAnsi" w:hAnsiTheme="minorHAnsi" w:cstheme="minorHAnsi"/>
          <w:bCs/>
          <w:lang w:val="de-DE"/>
        </w:rPr>
        <w:t>g</w:t>
      </w:r>
      <w:r w:rsidR="00CE0A4D" w:rsidRPr="00BF5F79">
        <w:rPr>
          <w:rFonts w:asciiTheme="minorHAnsi" w:hAnsiTheme="minorHAnsi" w:cstheme="minorHAnsi"/>
          <w:bCs/>
          <w:lang w:val="de-DE"/>
        </w:rPr>
        <w:t xml:space="preserve">sm: </w:t>
      </w:r>
      <w:r w:rsidR="00EE3A02" w:rsidRPr="00BF5F79">
        <w:rPr>
          <w:rFonts w:asciiTheme="minorHAnsi" w:hAnsiTheme="minorHAnsi" w:cstheme="minorHAnsi"/>
          <w:bCs/>
          <w:lang w:val="de-DE"/>
        </w:rPr>
        <w:t>+</w:t>
      </w:r>
      <w:r w:rsidR="00F10067" w:rsidRPr="00BF5F79">
        <w:rPr>
          <w:rFonts w:asciiTheme="minorHAnsi" w:hAnsiTheme="minorHAnsi" w:cstheme="minorHAnsi"/>
          <w:bCs/>
          <w:lang w:val="de-DE"/>
        </w:rPr>
        <w:t>420</w:t>
      </w:r>
      <w:r w:rsidR="00EE3A02" w:rsidRPr="00BF5F79">
        <w:rPr>
          <w:rFonts w:asciiTheme="minorHAnsi" w:hAnsiTheme="minorHAnsi" w:cstheme="minorHAnsi"/>
          <w:bCs/>
          <w:lang w:val="de-DE"/>
        </w:rPr>
        <w:t> </w:t>
      </w:r>
      <w:r w:rsidR="00F10067" w:rsidRPr="00BF5F79">
        <w:rPr>
          <w:rFonts w:asciiTheme="minorHAnsi" w:hAnsiTheme="minorHAnsi" w:cstheme="minorHAnsi"/>
          <w:bCs/>
          <w:lang w:val="de-DE"/>
        </w:rPr>
        <w:t>603</w:t>
      </w:r>
      <w:r w:rsidR="00EE3A02" w:rsidRPr="00BF5F79">
        <w:rPr>
          <w:rFonts w:asciiTheme="minorHAnsi" w:hAnsiTheme="minorHAnsi" w:cstheme="minorHAnsi"/>
          <w:bCs/>
          <w:lang w:val="de-DE"/>
        </w:rPr>
        <w:t> </w:t>
      </w:r>
      <w:r w:rsidR="00F10067" w:rsidRPr="00BF5F79">
        <w:rPr>
          <w:rFonts w:asciiTheme="minorHAnsi" w:hAnsiTheme="minorHAnsi" w:cstheme="minorHAnsi"/>
          <w:bCs/>
          <w:lang w:val="de-DE"/>
        </w:rPr>
        <w:t>228</w:t>
      </w:r>
      <w:r w:rsidR="00EE3A02" w:rsidRPr="00BF5F79">
        <w:rPr>
          <w:rFonts w:asciiTheme="minorHAnsi" w:hAnsiTheme="minorHAnsi" w:cstheme="minorHAnsi"/>
          <w:bCs/>
          <w:lang w:val="de-DE"/>
        </w:rPr>
        <w:t xml:space="preserve"> </w:t>
      </w:r>
      <w:r w:rsidR="00F10067" w:rsidRPr="00BF5F79">
        <w:rPr>
          <w:rFonts w:asciiTheme="minorHAnsi" w:hAnsiTheme="minorHAnsi" w:cstheme="minorHAnsi"/>
          <w:bCs/>
          <w:lang w:val="de-DE"/>
        </w:rPr>
        <w:t>838</w:t>
      </w:r>
      <w:r w:rsidRPr="00BF5F79">
        <w:rPr>
          <w:rFonts w:asciiTheme="minorHAnsi" w:hAnsiTheme="minorHAnsi" w:cstheme="minorHAnsi"/>
          <w:bCs/>
          <w:lang w:val="de-DE"/>
        </w:rPr>
        <w:tab/>
        <w:t>g</w:t>
      </w:r>
      <w:r w:rsidR="00CE0A4D" w:rsidRPr="00BF5F79">
        <w:rPr>
          <w:rFonts w:asciiTheme="minorHAnsi" w:hAnsiTheme="minorHAnsi" w:cstheme="minorHAnsi"/>
          <w:bCs/>
          <w:lang w:val="de-DE"/>
        </w:rPr>
        <w:t>sm: +420 725 839</w:t>
      </w:r>
      <w:r w:rsidRPr="00BF5F79">
        <w:rPr>
          <w:rFonts w:asciiTheme="minorHAnsi" w:hAnsiTheme="minorHAnsi" w:cstheme="minorHAnsi"/>
          <w:bCs/>
          <w:lang w:val="de-DE"/>
        </w:rPr>
        <w:t> </w:t>
      </w:r>
      <w:r w:rsidR="00CE0A4D" w:rsidRPr="00BF5F79">
        <w:rPr>
          <w:rFonts w:asciiTheme="minorHAnsi" w:hAnsiTheme="minorHAnsi" w:cstheme="minorHAnsi"/>
          <w:bCs/>
          <w:lang w:val="de-DE"/>
        </w:rPr>
        <w:t>991</w:t>
      </w:r>
    </w:p>
    <w:p w14:paraId="366AA21F" w14:textId="50A41427" w:rsidR="00F10067" w:rsidRPr="00BF5F79" w:rsidRDefault="0052364C" w:rsidP="00EE3A02">
      <w:pPr>
        <w:pStyle w:val="WW-Default"/>
        <w:tabs>
          <w:tab w:val="left" w:pos="6237"/>
        </w:tabs>
        <w:rPr>
          <w:rFonts w:asciiTheme="minorHAnsi" w:hAnsiTheme="minorHAnsi" w:cstheme="minorHAnsi"/>
          <w:bCs/>
          <w:lang w:val="de-DE"/>
        </w:rPr>
      </w:pPr>
      <w:proofErr w:type="spellStart"/>
      <w:r w:rsidRPr="00BF5F79">
        <w:rPr>
          <w:rFonts w:asciiTheme="minorHAnsi" w:hAnsiTheme="minorHAnsi" w:cstheme="minorHAnsi"/>
          <w:bCs/>
          <w:lang w:val="de-DE"/>
        </w:rPr>
        <w:t>e-mail</w:t>
      </w:r>
      <w:proofErr w:type="spellEnd"/>
      <w:r w:rsidRPr="00BF5F79">
        <w:rPr>
          <w:rFonts w:asciiTheme="minorHAnsi" w:hAnsiTheme="minorHAnsi" w:cstheme="minorHAnsi"/>
          <w:bCs/>
          <w:lang w:val="de-DE"/>
        </w:rPr>
        <w:t>:</w:t>
      </w:r>
      <w:r w:rsidR="00F10067" w:rsidRPr="00BF5F79">
        <w:rPr>
          <w:rFonts w:asciiTheme="minorHAnsi" w:hAnsiTheme="minorHAnsi" w:cstheme="minorHAnsi"/>
          <w:bCs/>
          <w:lang w:val="de-DE"/>
        </w:rPr>
        <w:t xml:space="preserve"> </w:t>
      </w:r>
      <w:hyperlink r:id="rId11" w:history="1">
        <w:r w:rsidR="00F10067" w:rsidRPr="00BF5F79">
          <w:rPr>
            <w:rStyle w:val="Hyperlink"/>
            <w:rFonts w:asciiTheme="minorHAnsi" w:hAnsiTheme="minorHAnsi" w:cstheme="minorHAnsi"/>
            <w:bCs/>
            <w:lang w:val="de-DE"/>
          </w:rPr>
          <w:t>sona.brabcova@mxms.cz</w:t>
        </w:r>
      </w:hyperlink>
      <w:r w:rsidR="00F10067" w:rsidRPr="00BF5F79">
        <w:rPr>
          <w:rFonts w:asciiTheme="minorHAnsi" w:hAnsiTheme="minorHAnsi" w:cstheme="minorHAnsi"/>
          <w:bCs/>
          <w:lang w:val="de-DE"/>
        </w:rPr>
        <w:t xml:space="preserve"> </w:t>
      </w:r>
      <w:r w:rsidR="00F10067" w:rsidRPr="00BF5F79">
        <w:rPr>
          <w:rFonts w:asciiTheme="minorHAnsi" w:hAnsiTheme="minorHAnsi" w:cstheme="minorHAnsi"/>
          <w:bCs/>
          <w:lang w:val="de-DE"/>
        </w:rPr>
        <w:tab/>
      </w:r>
      <w:proofErr w:type="spellStart"/>
      <w:r w:rsidR="00F10067" w:rsidRPr="00BF5F79">
        <w:rPr>
          <w:rFonts w:asciiTheme="minorHAnsi" w:hAnsiTheme="minorHAnsi" w:cstheme="minorHAnsi"/>
          <w:bCs/>
          <w:lang w:val="de-DE"/>
        </w:rPr>
        <w:t>e-mail</w:t>
      </w:r>
      <w:proofErr w:type="spellEnd"/>
      <w:r w:rsidR="00F10067" w:rsidRPr="00BF5F79">
        <w:rPr>
          <w:rFonts w:asciiTheme="minorHAnsi" w:hAnsiTheme="minorHAnsi" w:cstheme="minorHAnsi"/>
          <w:bCs/>
          <w:lang w:val="de-DE"/>
        </w:rPr>
        <w:t xml:space="preserve">: </w:t>
      </w:r>
      <w:hyperlink r:id="rId12" w:history="1">
        <w:r w:rsidR="00F10067" w:rsidRPr="00BF5F79">
          <w:rPr>
            <w:rStyle w:val="Hyperlink"/>
            <w:rFonts w:asciiTheme="minorHAnsi" w:hAnsiTheme="minorHAnsi" w:cstheme="minorHAnsi"/>
            <w:bCs/>
            <w:lang w:val="de-DE"/>
          </w:rPr>
          <w:t>re02ne@seznam.cz</w:t>
        </w:r>
      </w:hyperlink>
    </w:p>
    <w:p w14:paraId="33DA5B5A" w14:textId="77777777" w:rsidR="00F10067" w:rsidRPr="00BF5F79" w:rsidRDefault="00F10067" w:rsidP="00EE3A02">
      <w:pPr>
        <w:pStyle w:val="WW-Default"/>
        <w:tabs>
          <w:tab w:val="left" w:pos="6237"/>
        </w:tabs>
        <w:rPr>
          <w:rFonts w:asciiTheme="minorHAnsi" w:hAnsiTheme="minorHAnsi" w:cstheme="minorHAnsi"/>
          <w:bCs/>
          <w:lang w:val="de-DE"/>
        </w:rPr>
      </w:pPr>
    </w:p>
    <w:p w14:paraId="2826A1C8" w14:textId="75280163" w:rsidR="00F10067" w:rsidRPr="00496416" w:rsidRDefault="00EE3A02" w:rsidP="004D5D2B">
      <w:pPr>
        <w:pStyle w:val="WW-Default"/>
        <w:tabs>
          <w:tab w:val="left" w:pos="5670"/>
        </w:tabs>
        <w:rPr>
          <w:rFonts w:asciiTheme="minorHAnsi" w:hAnsiTheme="minorHAnsi" w:cstheme="minorHAnsi"/>
          <w:b/>
          <w:color w:val="00B050"/>
          <w:lang w:val="en-US"/>
        </w:rPr>
      </w:pPr>
      <w:r w:rsidRPr="00496416">
        <w:rPr>
          <w:rFonts w:asciiTheme="minorHAnsi" w:hAnsiTheme="minorHAnsi" w:cstheme="minorHAnsi"/>
          <w:b/>
          <w:color w:val="00B050"/>
          <w:lang w:val="en-US"/>
        </w:rPr>
        <w:t>The MSC responsible for this event:</w:t>
      </w:r>
    </w:p>
    <w:p w14:paraId="56F7A2A9" w14:textId="3F97B924" w:rsidR="00EE3A02" w:rsidRPr="00252DCB" w:rsidRDefault="00EE3A02" w:rsidP="004D5D2B">
      <w:pPr>
        <w:pStyle w:val="WW-Default"/>
        <w:tabs>
          <w:tab w:val="left" w:pos="5670"/>
        </w:tabs>
        <w:rPr>
          <w:rFonts w:asciiTheme="minorHAnsi" w:hAnsiTheme="minorHAnsi" w:cstheme="minorHAnsi"/>
        </w:rPr>
      </w:pPr>
      <w:r w:rsidRPr="00252DCB">
        <w:rPr>
          <w:rFonts w:asciiTheme="minorHAnsi" w:hAnsiTheme="minorHAnsi" w:cstheme="minorHAnsi"/>
        </w:rPr>
        <w:t>Mr. Jean-Marc Fraipont</w:t>
      </w:r>
    </w:p>
    <w:p w14:paraId="3AA6792A" w14:textId="45B76262" w:rsidR="00EE3A02" w:rsidRPr="00252DCB" w:rsidRDefault="00EE3A02" w:rsidP="004D5D2B">
      <w:pPr>
        <w:pStyle w:val="WW-Default"/>
        <w:tabs>
          <w:tab w:val="left" w:pos="5670"/>
        </w:tabs>
        <w:rPr>
          <w:rFonts w:asciiTheme="minorHAnsi" w:hAnsiTheme="minorHAnsi" w:cstheme="minorHAnsi"/>
        </w:rPr>
      </w:pPr>
      <w:r w:rsidRPr="00252DCB">
        <w:rPr>
          <w:rFonts w:asciiTheme="minorHAnsi" w:hAnsiTheme="minorHAnsi" w:cstheme="minorHAnsi"/>
        </w:rPr>
        <w:t xml:space="preserve">Belgium </w:t>
      </w:r>
    </w:p>
    <w:p w14:paraId="33B88E3B" w14:textId="4A3539EF" w:rsidR="00EE3A02" w:rsidRPr="00252DCB" w:rsidRDefault="00BF5F79" w:rsidP="004D5D2B">
      <w:pPr>
        <w:pStyle w:val="WW-Default"/>
        <w:tabs>
          <w:tab w:val="left" w:pos="5670"/>
        </w:tabs>
        <w:rPr>
          <w:rFonts w:asciiTheme="minorHAnsi" w:hAnsiTheme="minorHAnsi" w:cstheme="minorHAnsi"/>
        </w:rPr>
      </w:pPr>
      <w:hyperlink r:id="rId13" w:history="1">
        <w:r w:rsidR="00EE3A02" w:rsidRPr="00252DCB">
          <w:rPr>
            <w:rStyle w:val="Hyperlink"/>
            <w:rFonts w:asciiTheme="minorHAnsi" w:hAnsiTheme="minorHAnsi" w:cstheme="minorHAnsi"/>
            <w:color w:val="auto"/>
          </w:rPr>
          <w:t>jm.fraipont@mail.be</w:t>
        </w:r>
      </w:hyperlink>
    </w:p>
    <w:p w14:paraId="7B8C0561" w14:textId="295818B5" w:rsidR="00EE3A02" w:rsidRPr="00496416" w:rsidRDefault="00EE3A02" w:rsidP="004D5D2B">
      <w:pPr>
        <w:pStyle w:val="WW-Default"/>
        <w:tabs>
          <w:tab w:val="left" w:pos="5670"/>
        </w:tabs>
        <w:rPr>
          <w:rFonts w:asciiTheme="minorHAnsi" w:hAnsiTheme="minorHAnsi" w:cstheme="minorHAnsi"/>
          <w:lang w:val="en-US"/>
        </w:rPr>
      </w:pPr>
      <w:r w:rsidRPr="00496416">
        <w:rPr>
          <w:rFonts w:asciiTheme="minorHAnsi" w:hAnsiTheme="minorHAnsi" w:cstheme="minorHAnsi"/>
          <w:lang w:val="en-US"/>
        </w:rPr>
        <w:t xml:space="preserve">(or </w:t>
      </w:r>
      <w:hyperlink r:id="rId14" w:history="1">
        <w:r w:rsidRPr="00496416">
          <w:rPr>
            <w:rStyle w:val="Hyperlink"/>
            <w:rFonts w:asciiTheme="minorHAnsi" w:hAnsiTheme="minorHAnsi" w:cstheme="minorHAnsi"/>
            <w:color w:val="auto"/>
            <w:lang w:val="en-US"/>
          </w:rPr>
          <w:t>jean-marc.fraipont@europeansquash.com</w:t>
        </w:r>
      </w:hyperlink>
      <w:r w:rsidRPr="00496416">
        <w:rPr>
          <w:rFonts w:asciiTheme="minorHAnsi" w:hAnsiTheme="minorHAnsi" w:cstheme="minorHAnsi"/>
          <w:lang w:val="en-US"/>
        </w:rPr>
        <w:t>)</w:t>
      </w:r>
    </w:p>
    <w:p w14:paraId="6B204E86" w14:textId="77777777" w:rsidR="00EE3A02" w:rsidRPr="00496416" w:rsidRDefault="00EE3A02" w:rsidP="004D5D2B">
      <w:pPr>
        <w:pStyle w:val="WW-Default"/>
        <w:tabs>
          <w:tab w:val="left" w:pos="5670"/>
        </w:tabs>
        <w:rPr>
          <w:rFonts w:asciiTheme="minorHAnsi" w:hAnsiTheme="minorHAnsi" w:cstheme="minorHAnsi"/>
          <w:lang w:val="en-US"/>
        </w:rPr>
      </w:pPr>
    </w:p>
    <w:p w14:paraId="143A5513" w14:textId="1413C7C1" w:rsidR="00691667" w:rsidRPr="00496416" w:rsidRDefault="00F05946">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Date,</w:t>
      </w:r>
      <w:r w:rsidR="006C3842" w:rsidRPr="00496416">
        <w:rPr>
          <w:rFonts w:asciiTheme="minorHAnsi" w:hAnsiTheme="minorHAnsi" w:cstheme="minorHAnsi"/>
          <w:b/>
          <w:bCs/>
          <w:color w:val="00B050"/>
          <w:lang w:val="en-US"/>
        </w:rPr>
        <w:t xml:space="preserve"> Event category</w:t>
      </w:r>
    </w:p>
    <w:p w14:paraId="3CDDB29E" w14:textId="77777777" w:rsidR="00496416" w:rsidRPr="00496416" w:rsidRDefault="00496416">
      <w:pPr>
        <w:pStyle w:val="WW-Default"/>
        <w:rPr>
          <w:rFonts w:asciiTheme="minorHAnsi" w:hAnsiTheme="minorHAnsi" w:cstheme="minorHAnsi"/>
          <w:b/>
          <w:bCs/>
          <w:color w:val="00B050"/>
          <w:sz w:val="16"/>
          <w:szCs w:val="16"/>
          <w:lang w:val="en-US"/>
        </w:rPr>
      </w:pPr>
    </w:p>
    <w:p w14:paraId="1CDE631E" w14:textId="51C9F9E4"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This </w:t>
      </w:r>
      <w:r w:rsidR="009A4995" w:rsidRPr="00496416">
        <w:rPr>
          <w:rFonts w:asciiTheme="minorHAnsi" w:hAnsiTheme="minorHAnsi" w:cstheme="minorHAnsi"/>
          <w:sz w:val="22"/>
          <w:szCs w:val="22"/>
          <w:lang w:val="en-US"/>
        </w:rPr>
        <w:t xml:space="preserve">European Masters Grand Prix </w:t>
      </w:r>
      <w:r w:rsidRPr="00496416">
        <w:rPr>
          <w:rFonts w:asciiTheme="minorHAnsi" w:hAnsiTheme="minorHAnsi" w:cstheme="minorHAnsi"/>
          <w:sz w:val="22"/>
          <w:szCs w:val="22"/>
          <w:lang w:val="en-US"/>
        </w:rPr>
        <w:t xml:space="preserve">event will be held </w:t>
      </w:r>
      <w:r w:rsidR="005C4A5E" w:rsidRPr="00496416">
        <w:rPr>
          <w:rFonts w:asciiTheme="minorHAnsi" w:hAnsiTheme="minorHAnsi" w:cstheme="minorHAnsi"/>
          <w:sz w:val="22"/>
          <w:szCs w:val="22"/>
          <w:lang w:val="en-US"/>
        </w:rPr>
        <w:t xml:space="preserve">in </w:t>
      </w:r>
      <w:r w:rsidR="005C4A5E" w:rsidRPr="00496416">
        <w:rPr>
          <w:rFonts w:asciiTheme="minorHAnsi" w:hAnsiTheme="minorHAnsi" w:cstheme="minorHAnsi"/>
          <w:b/>
          <w:sz w:val="22"/>
          <w:szCs w:val="22"/>
          <w:lang w:val="en-US"/>
        </w:rPr>
        <w:t>PRAGUE</w:t>
      </w:r>
      <w:r w:rsidR="005C4A5E" w:rsidRPr="00496416">
        <w:rPr>
          <w:rFonts w:asciiTheme="minorHAnsi" w:hAnsiTheme="minorHAnsi" w:cstheme="minorHAnsi"/>
          <w:sz w:val="22"/>
          <w:szCs w:val="22"/>
          <w:lang w:val="en-US"/>
        </w:rPr>
        <w:t xml:space="preserve">, Czech Republic, </w:t>
      </w:r>
      <w:r w:rsidRPr="00496416">
        <w:rPr>
          <w:rFonts w:asciiTheme="minorHAnsi" w:hAnsiTheme="minorHAnsi" w:cstheme="minorHAnsi"/>
          <w:sz w:val="22"/>
          <w:szCs w:val="22"/>
          <w:lang w:val="en-US"/>
        </w:rPr>
        <w:t>from</w:t>
      </w:r>
      <w:r w:rsidR="0052364C" w:rsidRPr="00496416">
        <w:rPr>
          <w:rFonts w:asciiTheme="minorHAnsi" w:hAnsiTheme="minorHAnsi" w:cstheme="minorHAnsi"/>
          <w:sz w:val="22"/>
          <w:szCs w:val="22"/>
          <w:lang w:val="en-US"/>
        </w:rPr>
        <w:t xml:space="preserve"> </w:t>
      </w:r>
      <w:r w:rsidR="0052364C" w:rsidRPr="00496416">
        <w:rPr>
          <w:rFonts w:asciiTheme="minorHAnsi" w:hAnsiTheme="minorHAnsi" w:cstheme="minorHAnsi"/>
          <w:b/>
          <w:sz w:val="22"/>
          <w:szCs w:val="22"/>
          <w:lang w:val="en-US"/>
        </w:rPr>
        <w:t>April 2</w:t>
      </w:r>
      <w:r w:rsidR="00496416" w:rsidRPr="00496416">
        <w:rPr>
          <w:rFonts w:asciiTheme="minorHAnsi" w:hAnsiTheme="minorHAnsi" w:cstheme="minorHAnsi"/>
          <w:b/>
          <w:sz w:val="22"/>
          <w:szCs w:val="22"/>
          <w:lang w:val="en-US"/>
        </w:rPr>
        <w:t>0</w:t>
      </w:r>
      <w:r w:rsidR="0052364C" w:rsidRPr="00496416">
        <w:rPr>
          <w:rFonts w:asciiTheme="minorHAnsi" w:hAnsiTheme="minorHAnsi" w:cstheme="minorHAnsi"/>
          <w:b/>
          <w:sz w:val="22"/>
          <w:szCs w:val="22"/>
          <w:vertAlign w:val="superscript"/>
          <w:lang w:val="en-US"/>
        </w:rPr>
        <w:t>st</w:t>
      </w:r>
      <w:r w:rsidR="0052364C" w:rsidRPr="00496416">
        <w:rPr>
          <w:rFonts w:asciiTheme="minorHAnsi" w:hAnsiTheme="minorHAnsi" w:cstheme="minorHAnsi"/>
          <w:b/>
          <w:sz w:val="22"/>
          <w:szCs w:val="22"/>
          <w:lang w:val="en-US"/>
        </w:rPr>
        <w:t xml:space="preserve"> to April 2</w:t>
      </w:r>
      <w:r w:rsidR="00496416" w:rsidRPr="00496416">
        <w:rPr>
          <w:rFonts w:asciiTheme="minorHAnsi" w:hAnsiTheme="minorHAnsi" w:cstheme="minorHAnsi"/>
          <w:b/>
          <w:sz w:val="22"/>
          <w:szCs w:val="22"/>
          <w:lang w:val="en-US"/>
        </w:rPr>
        <w:t>2</w:t>
      </w:r>
      <w:r w:rsidR="00252DCB">
        <w:rPr>
          <w:rFonts w:asciiTheme="minorHAnsi" w:hAnsiTheme="minorHAnsi" w:cstheme="minorHAnsi"/>
          <w:b/>
          <w:sz w:val="22"/>
          <w:szCs w:val="22"/>
          <w:vertAlign w:val="superscript"/>
          <w:lang w:val="en-US"/>
        </w:rPr>
        <w:t>n</w:t>
      </w:r>
      <w:r w:rsidR="0052364C" w:rsidRPr="00496416">
        <w:rPr>
          <w:rFonts w:asciiTheme="minorHAnsi" w:hAnsiTheme="minorHAnsi" w:cstheme="minorHAnsi"/>
          <w:b/>
          <w:sz w:val="22"/>
          <w:szCs w:val="22"/>
          <w:vertAlign w:val="superscript"/>
          <w:lang w:val="en-US"/>
        </w:rPr>
        <w:t>d</w:t>
      </w:r>
      <w:r w:rsidR="0052364C" w:rsidRPr="00496416">
        <w:rPr>
          <w:rFonts w:asciiTheme="minorHAnsi" w:hAnsiTheme="minorHAnsi" w:cstheme="minorHAnsi"/>
          <w:b/>
          <w:sz w:val="22"/>
          <w:szCs w:val="22"/>
          <w:lang w:val="en-US"/>
        </w:rPr>
        <w:t xml:space="preserve"> 201</w:t>
      </w:r>
      <w:r w:rsidR="00496416" w:rsidRPr="00496416">
        <w:rPr>
          <w:rFonts w:asciiTheme="minorHAnsi" w:hAnsiTheme="minorHAnsi" w:cstheme="minorHAnsi"/>
          <w:b/>
          <w:sz w:val="22"/>
          <w:szCs w:val="22"/>
          <w:lang w:val="en-US"/>
        </w:rPr>
        <w:t>8</w:t>
      </w:r>
      <w:r w:rsidR="0052364C" w:rsidRPr="00496416">
        <w:rPr>
          <w:rFonts w:asciiTheme="minorHAnsi" w:hAnsiTheme="minorHAnsi" w:cstheme="minorHAnsi"/>
          <w:sz w:val="22"/>
          <w:szCs w:val="22"/>
          <w:lang w:val="en-US"/>
        </w:rPr>
        <w:t>.</w:t>
      </w:r>
      <w:r w:rsidRPr="00496416">
        <w:rPr>
          <w:rFonts w:asciiTheme="minorHAnsi" w:hAnsiTheme="minorHAnsi" w:cstheme="minorHAnsi"/>
          <w:sz w:val="22"/>
          <w:szCs w:val="22"/>
          <w:lang w:val="en-US"/>
        </w:rPr>
        <w:t xml:space="preserve"> The tournament will start on</w:t>
      </w:r>
      <w:r w:rsidR="0052364C" w:rsidRPr="00496416">
        <w:rPr>
          <w:rFonts w:asciiTheme="minorHAnsi" w:hAnsiTheme="minorHAnsi" w:cstheme="minorHAnsi"/>
          <w:sz w:val="22"/>
          <w:szCs w:val="22"/>
          <w:lang w:val="en-US"/>
        </w:rPr>
        <w:t xml:space="preserve"> April 2</w:t>
      </w:r>
      <w:r w:rsidR="00496416" w:rsidRPr="00496416">
        <w:rPr>
          <w:rFonts w:asciiTheme="minorHAnsi" w:hAnsiTheme="minorHAnsi" w:cstheme="minorHAnsi"/>
          <w:sz w:val="22"/>
          <w:szCs w:val="22"/>
          <w:lang w:val="en-US"/>
        </w:rPr>
        <w:t>0</w:t>
      </w:r>
      <w:r w:rsidR="0052364C" w:rsidRPr="00496416">
        <w:rPr>
          <w:rFonts w:asciiTheme="minorHAnsi" w:hAnsiTheme="minorHAnsi" w:cstheme="minorHAnsi"/>
          <w:sz w:val="22"/>
          <w:szCs w:val="22"/>
          <w:vertAlign w:val="superscript"/>
          <w:lang w:val="en-US"/>
        </w:rPr>
        <w:t>st</w:t>
      </w:r>
      <w:r w:rsidR="00557CE3">
        <w:rPr>
          <w:rFonts w:asciiTheme="minorHAnsi" w:hAnsiTheme="minorHAnsi" w:cstheme="minorHAnsi"/>
          <w:sz w:val="22"/>
          <w:szCs w:val="22"/>
          <w:lang w:val="en-US"/>
        </w:rPr>
        <w:t xml:space="preserve"> at 9</w:t>
      </w:r>
      <w:r w:rsidR="0052364C" w:rsidRPr="00496416">
        <w:rPr>
          <w:rFonts w:asciiTheme="minorHAnsi" w:hAnsiTheme="minorHAnsi" w:cstheme="minorHAnsi"/>
          <w:sz w:val="22"/>
          <w:szCs w:val="22"/>
          <w:lang w:val="en-US"/>
        </w:rPr>
        <w:t>:00.</w:t>
      </w:r>
      <w:r w:rsidRPr="00496416">
        <w:rPr>
          <w:rFonts w:asciiTheme="minorHAnsi" w:hAnsiTheme="minorHAnsi" w:cstheme="minorHAnsi"/>
          <w:sz w:val="22"/>
          <w:szCs w:val="22"/>
          <w:lang w:val="en-US"/>
        </w:rPr>
        <w:t xml:space="preserve"> </w:t>
      </w:r>
      <w:r w:rsidR="0016679A" w:rsidRPr="00496416">
        <w:rPr>
          <w:rFonts w:asciiTheme="minorHAnsi" w:hAnsiTheme="minorHAnsi" w:cstheme="minorHAnsi"/>
          <w:sz w:val="22"/>
          <w:szCs w:val="22"/>
          <w:lang w:val="en-US"/>
        </w:rPr>
        <w:t xml:space="preserve"> The Prize Giving Ceremony takes place at the latest at </w:t>
      </w:r>
      <w:r w:rsidR="00496416" w:rsidRPr="00496416">
        <w:rPr>
          <w:rFonts w:asciiTheme="minorHAnsi" w:hAnsiTheme="minorHAnsi" w:cstheme="minorHAnsi"/>
          <w:sz w:val="22"/>
          <w:szCs w:val="22"/>
          <w:lang w:val="en-US"/>
        </w:rPr>
        <w:t>15:00 on April 22</w:t>
      </w:r>
      <w:r w:rsidR="00557CE3" w:rsidRPr="00557CE3">
        <w:rPr>
          <w:rFonts w:asciiTheme="minorHAnsi" w:hAnsiTheme="minorHAnsi" w:cstheme="minorHAnsi"/>
          <w:sz w:val="22"/>
          <w:szCs w:val="22"/>
          <w:vertAlign w:val="superscript"/>
          <w:lang w:val="en-US"/>
        </w:rPr>
        <w:t>nd</w:t>
      </w:r>
      <w:r w:rsidR="0016679A" w:rsidRPr="00496416">
        <w:rPr>
          <w:rFonts w:asciiTheme="minorHAnsi" w:hAnsiTheme="minorHAnsi" w:cstheme="minorHAnsi"/>
          <w:sz w:val="22"/>
          <w:szCs w:val="22"/>
          <w:lang w:val="en-US"/>
        </w:rPr>
        <w:t>.</w:t>
      </w:r>
      <w:r w:rsidR="00F05946" w:rsidRPr="00496416">
        <w:rPr>
          <w:rFonts w:asciiTheme="minorHAnsi" w:hAnsiTheme="minorHAnsi" w:cstheme="minorHAnsi"/>
          <w:sz w:val="22"/>
          <w:szCs w:val="22"/>
          <w:lang w:val="en-US"/>
        </w:rPr>
        <w:t xml:space="preserve"> </w:t>
      </w:r>
    </w:p>
    <w:p w14:paraId="1A8D25A1" w14:textId="77777777" w:rsidR="00691667" w:rsidRPr="00496416" w:rsidRDefault="00691667">
      <w:pPr>
        <w:pStyle w:val="WW-Default"/>
        <w:rPr>
          <w:rFonts w:asciiTheme="minorHAnsi" w:hAnsiTheme="minorHAnsi" w:cstheme="minorHAnsi"/>
          <w:color w:val="auto"/>
          <w:sz w:val="20"/>
          <w:szCs w:val="20"/>
          <w:lang w:val="en-US"/>
        </w:rPr>
      </w:pPr>
    </w:p>
    <w:p w14:paraId="33E96004" w14:textId="1B4780B3" w:rsidR="00691667" w:rsidRPr="00496416" w:rsidRDefault="00691667">
      <w:pPr>
        <w:pStyle w:val="WW-Default"/>
        <w:rPr>
          <w:rFonts w:asciiTheme="minorHAnsi" w:hAnsiTheme="minorHAnsi" w:cstheme="minorHAnsi"/>
          <w:b/>
          <w:color w:val="00B050"/>
          <w:lang w:val="en-US"/>
        </w:rPr>
      </w:pPr>
      <w:r w:rsidRPr="00496416">
        <w:rPr>
          <w:rFonts w:asciiTheme="minorHAnsi" w:hAnsiTheme="minorHAnsi" w:cstheme="minorHAnsi"/>
          <w:b/>
          <w:color w:val="00B050"/>
          <w:lang w:val="en-US"/>
        </w:rPr>
        <w:t>Closing date for entries</w:t>
      </w:r>
    </w:p>
    <w:p w14:paraId="16AA1384" w14:textId="3009D1B1" w:rsidR="00E24377" w:rsidRPr="00496416" w:rsidRDefault="00E24377" w:rsidP="00061487">
      <w:pPr>
        <w:pStyle w:val="WW-Default"/>
        <w:shd w:val="clear" w:color="auto" w:fill="FFFFFF" w:themeFill="background1"/>
        <w:rPr>
          <w:rFonts w:asciiTheme="minorHAnsi" w:hAnsiTheme="minorHAnsi" w:cstheme="minorHAnsi"/>
          <w:b/>
          <w:sz w:val="22"/>
          <w:szCs w:val="22"/>
          <w:lang w:val="en-US"/>
        </w:rPr>
      </w:pPr>
      <w:r w:rsidRPr="00496416">
        <w:rPr>
          <w:rFonts w:asciiTheme="minorHAnsi" w:hAnsiTheme="minorHAnsi" w:cstheme="minorHAnsi"/>
          <w:b/>
          <w:sz w:val="22"/>
          <w:szCs w:val="22"/>
          <w:lang w:val="en-US"/>
        </w:rPr>
        <w:t>3</w:t>
      </w:r>
      <w:r w:rsidR="00C350C9">
        <w:rPr>
          <w:rFonts w:asciiTheme="minorHAnsi" w:hAnsiTheme="minorHAnsi" w:cstheme="minorHAnsi"/>
          <w:b/>
          <w:sz w:val="22"/>
          <w:szCs w:val="22"/>
          <w:lang w:val="en-US"/>
        </w:rPr>
        <w:t>0</w:t>
      </w:r>
      <w:r w:rsidRPr="00496416">
        <w:rPr>
          <w:rFonts w:asciiTheme="minorHAnsi" w:hAnsiTheme="minorHAnsi" w:cstheme="minorHAnsi"/>
          <w:b/>
          <w:sz w:val="22"/>
          <w:szCs w:val="22"/>
          <w:lang w:val="en-US"/>
        </w:rPr>
        <w:t>.3.201</w:t>
      </w:r>
      <w:r w:rsidR="00496416" w:rsidRPr="00496416">
        <w:rPr>
          <w:rFonts w:asciiTheme="minorHAnsi" w:hAnsiTheme="minorHAnsi" w:cstheme="minorHAnsi"/>
          <w:b/>
          <w:sz w:val="22"/>
          <w:szCs w:val="22"/>
          <w:lang w:val="en-US"/>
        </w:rPr>
        <w:t>8</w:t>
      </w:r>
    </w:p>
    <w:p w14:paraId="1F1FB4CC" w14:textId="15BB7949" w:rsidR="00061487" w:rsidRPr="00496416" w:rsidRDefault="003D0135" w:rsidP="00061487">
      <w:pPr>
        <w:pStyle w:val="WW-Default"/>
        <w:shd w:val="clear" w:color="auto" w:fill="FFFFFF" w:themeFill="background1"/>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Late entries are only acceptable </w:t>
      </w:r>
      <w:r w:rsidR="006851AC" w:rsidRPr="00496416">
        <w:rPr>
          <w:rFonts w:asciiTheme="minorHAnsi" w:hAnsiTheme="minorHAnsi" w:cstheme="minorHAnsi"/>
          <w:sz w:val="22"/>
          <w:lang w:val="en-US"/>
        </w:rPr>
        <w:t>before the seeding is published</w:t>
      </w:r>
      <w:r w:rsidR="006851AC"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at the discretion of the Tournament Director and Masters Sub-Committee in the interest of the tournament.</w:t>
      </w:r>
      <w:r w:rsidR="009534B5" w:rsidRPr="00496416">
        <w:rPr>
          <w:rFonts w:asciiTheme="minorHAnsi" w:hAnsiTheme="minorHAnsi" w:cstheme="minorHAnsi"/>
          <w:sz w:val="22"/>
          <w:szCs w:val="22"/>
          <w:lang w:val="en-US"/>
        </w:rPr>
        <w:t xml:space="preserve"> </w:t>
      </w:r>
    </w:p>
    <w:p w14:paraId="0B0CA3B8" w14:textId="77777777" w:rsidR="00061487" w:rsidRPr="00496416" w:rsidRDefault="00061487" w:rsidP="00061487">
      <w:pPr>
        <w:pStyle w:val="WW-Default"/>
        <w:shd w:val="clear" w:color="auto" w:fill="FFFFFF" w:themeFill="background1"/>
        <w:rPr>
          <w:rFonts w:asciiTheme="minorHAnsi" w:hAnsiTheme="minorHAnsi" w:cstheme="minorHAnsi"/>
          <w:sz w:val="10"/>
          <w:szCs w:val="10"/>
          <w:lang w:val="en-US"/>
        </w:rPr>
      </w:pPr>
    </w:p>
    <w:p w14:paraId="29CEA5A0" w14:textId="564D0A48" w:rsidR="00691667" w:rsidRPr="002E51E1" w:rsidRDefault="00196977">
      <w:pPr>
        <w:pStyle w:val="WW-Default"/>
        <w:rPr>
          <w:rFonts w:asciiTheme="minorHAnsi" w:hAnsiTheme="minorHAnsi" w:cstheme="minorHAnsi"/>
          <w:b/>
          <w:bCs/>
          <w:color w:val="00B050"/>
        </w:rPr>
      </w:pPr>
      <w:r w:rsidRPr="002E51E1">
        <w:rPr>
          <w:rFonts w:asciiTheme="minorHAnsi" w:hAnsiTheme="minorHAnsi" w:cstheme="minorHAnsi"/>
          <w:b/>
          <w:bCs/>
          <w:color w:val="00B050"/>
        </w:rPr>
        <w:t>Venue</w:t>
      </w:r>
      <w:r w:rsidR="00691667" w:rsidRPr="002E51E1">
        <w:rPr>
          <w:rFonts w:asciiTheme="minorHAnsi" w:hAnsiTheme="minorHAnsi" w:cstheme="minorHAnsi"/>
          <w:b/>
          <w:bCs/>
          <w:color w:val="00B050"/>
        </w:rPr>
        <w:t xml:space="preserve">s </w:t>
      </w:r>
    </w:p>
    <w:p w14:paraId="127A06DC" w14:textId="77777777" w:rsidR="00496416" w:rsidRPr="002E51E1" w:rsidRDefault="00496416">
      <w:pPr>
        <w:pStyle w:val="WW-Default"/>
        <w:rPr>
          <w:rFonts w:asciiTheme="minorHAnsi" w:hAnsiTheme="minorHAnsi" w:cstheme="minorHAnsi"/>
          <w:bCs/>
        </w:rPr>
        <w:sectPr w:rsidR="00496416" w:rsidRPr="002E51E1" w:rsidSect="005C4A5E">
          <w:headerReference w:type="default" r:id="rId15"/>
          <w:footerReference w:type="default" r:id="rId16"/>
          <w:pgSz w:w="11906" w:h="16838"/>
          <w:pgMar w:top="1411" w:right="1411" w:bottom="893" w:left="1411" w:header="706" w:footer="576" w:gutter="0"/>
          <w:cols w:space="720"/>
          <w:docGrid w:linePitch="360"/>
        </w:sectPr>
      </w:pPr>
    </w:p>
    <w:p w14:paraId="494EE0FB" w14:textId="3EE92D42" w:rsidR="00E54BDE" w:rsidRPr="002E51E1" w:rsidRDefault="00986D53">
      <w:pPr>
        <w:pStyle w:val="WW-Default"/>
        <w:rPr>
          <w:rFonts w:asciiTheme="minorHAnsi" w:hAnsiTheme="minorHAnsi" w:cstheme="minorHAnsi"/>
          <w:bCs/>
        </w:rPr>
      </w:pPr>
      <w:r w:rsidRPr="002E51E1">
        <w:rPr>
          <w:rFonts w:asciiTheme="minorHAnsi" w:hAnsiTheme="minorHAnsi" w:cstheme="minorHAnsi"/>
          <w:bCs/>
        </w:rPr>
        <w:t>SBCentrum</w:t>
      </w:r>
    </w:p>
    <w:p w14:paraId="4480A650" w14:textId="77777777" w:rsidR="00E54BDE" w:rsidRPr="002E51E1" w:rsidRDefault="0006528A">
      <w:pPr>
        <w:pStyle w:val="WW-Default"/>
        <w:rPr>
          <w:rFonts w:asciiTheme="minorHAnsi" w:hAnsiTheme="minorHAnsi" w:cstheme="minorHAnsi"/>
          <w:bCs/>
        </w:rPr>
      </w:pPr>
      <w:r w:rsidRPr="002E51E1">
        <w:rPr>
          <w:rFonts w:asciiTheme="minorHAnsi" w:hAnsiTheme="minorHAnsi" w:cstheme="minorHAnsi"/>
          <w:bCs/>
        </w:rPr>
        <w:t>K Horkám 2284/1</w:t>
      </w:r>
    </w:p>
    <w:p w14:paraId="45929637" w14:textId="77777777" w:rsidR="00E54BDE" w:rsidRPr="002E51E1" w:rsidRDefault="0006528A">
      <w:pPr>
        <w:pStyle w:val="WW-Default"/>
        <w:rPr>
          <w:rFonts w:asciiTheme="minorHAnsi" w:hAnsiTheme="minorHAnsi" w:cstheme="minorHAnsi"/>
          <w:bCs/>
        </w:rPr>
      </w:pPr>
      <w:r w:rsidRPr="002E51E1">
        <w:rPr>
          <w:rFonts w:asciiTheme="minorHAnsi" w:hAnsiTheme="minorHAnsi" w:cstheme="minorHAnsi"/>
          <w:bCs/>
        </w:rPr>
        <w:t>Prague 4, 149 00</w:t>
      </w:r>
    </w:p>
    <w:p w14:paraId="6DF0E269" w14:textId="4A9AB38B" w:rsidR="00496416" w:rsidRPr="00496416" w:rsidRDefault="00E54BDE">
      <w:pPr>
        <w:pStyle w:val="WW-Default"/>
        <w:rPr>
          <w:rFonts w:asciiTheme="minorHAnsi" w:hAnsiTheme="minorHAnsi" w:cstheme="minorHAnsi"/>
          <w:bCs/>
          <w:lang w:val="en-US"/>
        </w:rPr>
      </w:pPr>
      <w:r w:rsidRPr="00496416">
        <w:rPr>
          <w:rFonts w:asciiTheme="minorHAnsi" w:hAnsiTheme="minorHAnsi" w:cstheme="minorHAnsi"/>
          <w:bCs/>
          <w:lang w:val="en-US"/>
        </w:rPr>
        <w:t>Tel:</w:t>
      </w:r>
      <w:r w:rsidR="00496416" w:rsidRPr="00496416">
        <w:rPr>
          <w:rFonts w:asciiTheme="minorHAnsi" w:hAnsiTheme="minorHAnsi" w:cstheme="minorHAnsi"/>
          <w:bCs/>
          <w:lang w:val="en-US"/>
        </w:rPr>
        <w:t xml:space="preserve"> +420 272 924 492</w:t>
      </w:r>
    </w:p>
    <w:p w14:paraId="2853A7D9" w14:textId="77777777" w:rsidR="00496416" w:rsidRPr="00496416" w:rsidRDefault="003C6797">
      <w:pPr>
        <w:pStyle w:val="WW-Default"/>
        <w:rPr>
          <w:rFonts w:asciiTheme="minorHAnsi" w:hAnsiTheme="minorHAnsi" w:cstheme="minorHAnsi"/>
          <w:bCs/>
          <w:lang w:val="en-US"/>
        </w:rPr>
      </w:pPr>
      <w:hyperlink r:id="rId17" w:history="1">
        <w:r w:rsidR="0006528A" w:rsidRPr="00496416">
          <w:rPr>
            <w:rStyle w:val="Hyperlink"/>
            <w:rFonts w:asciiTheme="minorHAnsi" w:hAnsiTheme="minorHAnsi" w:cstheme="minorHAnsi"/>
            <w:bCs/>
            <w:lang w:val="en-US"/>
          </w:rPr>
          <w:t>www.sbcentrum.cz</w:t>
        </w:r>
      </w:hyperlink>
    </w:p>
    <w:p w14:paraId="3DBB2E49" w14:textId="2558A093" w:rsidR="0006528A" w:rsidRPr="00496416" w:rsidRDefault="0006528A">
      <w:pPr>
        <w:pStyle w:val="WW-Default"/>
        <w:rPr>
          <w:rFonts w:asciiTheme="minorHAnsi" w:hAnsiTheme="minorHAnsi" w:cstheme="minorHAnsi"/>
          <w:bCs/>
          <w:lang w:val="en-US"/>
        </w:rPr>
      </w:pPr>
      <w:r w:rsidRPr="00496416">
        <w:rPr>
          <w:rFonts w:asciiTheme="minorHAnsi" w:hAnsiTheme="minorHAnsi" w:cstheme="minorHAnsi"/>
          <w:bCs/>
          <w:lang w:val="en-US"/>
        </w:rPr>
        <w:t xml:space="preserve">6 </w:t>
      </w:r>
      <w:proofErr w:type="spellStart"/>
      <w:r w:rsidRPr="00496416">
        <w:rPr>
          <w:rFonts w:asciiTheme="minorHAnsi" w:hAnsiTheme="minorHAnsi" w:cstheme="minorHAnsi"/>
          <w:bCs/>
          <w:lang w:val="en-US"/>
        </w:rPr>
        <w:t>Fiberesin</w:t>
      </w:r>
      <w:proofErr w:type="spellEnd"/>
      <w:r w:rsidRPr="00496416">
        <w:rPr>
          <w:rFonts w:asciiTheme="minorHAnsi" w:hAnsiTheme="minorHAnsi" w:cstheme="minorHAnsi"/>
          <w:bCs/>
          <w:lang w:val="en-US"/>
        </w:rPr>
        <w:t xml:space="preserve"> courts</w:t>
      </w:r>
    </w:p>
    <w:p w14:paraId="014B0440" w14:textId="204ED752" w:rsidR="00496416" w:rsidRPr="00496416" w:rsidRDefault="00496416">
      <w:pPr>
        <w:pStyle w:val="WW-Default"/>
        <w:rPr>
          <w:rFonts w:asciiTheme="minorHAnsi" w:hAnsiTheme="minorHAnsi" w:cstheme="minorHAnsi"/>
          <w:bCs/>
          <w:lang w:val="en-US"/>
        </w:rPr>
      </w:pPr>
      <w:proofErr w:type="spellStart"/>
      <w:r w:rsidRPr="00496416">
        <w:rPr>
          <w:rFonts w:asciiTheme="minorHAnsi" w:hAnsiTheme="minorHAnsi" w:cstheme="minorHAnsi"/>
          <w:bCs/>
          <w:lang w:val="en-US"/>
        </w:rPr>
        <w:t>Squasharena</w:t>
      </w:r>
      <w:proofErr w:type="spellEnd"/>
    </w:p>
    <w:p w14:paraId="35EEAC25" w14:textId="516A3D6D" w:rsidR="00496416" w:rsidRPr="00496416" w:rsidRDefault="00496416">
      <w:pPr>
        <w:pStyle w:val="WW-Default"/>
        <w:rPr>
          <w:rFonts w:asciiTheme="minorHAnsi" w:hAnsiTheme="minorHAnsi" w:cstheme="minorHAnsi"/>
          <w:bCs/>
          <w:lang w:val="en-US"/>
        </w:rPr>
      </w:pPr>
      <w:proofErr w:type="spellStart"/>
      <w:r w:rsidRPr="00496416">
        <w:rPr>
          <w:rFonts w:asciiTheme="minorHAnsi" w:hAnsiTheme="minorHAnsi" w:cstheme="minorHAnsi"/>
          <w:bCs/>
          <w:lang w:val="en-US"/>
        </w:rPr>
        <w:t>Cholupická</w:t>
      </w:r>
      <w:proofErr w:type="spellEnd"/>
      <w:r w:rsidRPr="00496416">
        <w:rPr>
          <w:rFonts w:asciiTheme="minorHAnsi" w:hAnsiTheme="minorHAnsi" w:cstheme="minorHAnsi"/>
          <w:bCs/>
          <w:lang w:val="en-US"/>
        </w:rPr>
        <w:t xml:space="preserve"> 431</w:t>
      </w:r>
    </w:p>
    <w:p w14:paraId="577F804F" w14:textId="142FE140" w:rsidR="00496416" w:rsidRPr="00496416" w:rsidRDefault="00496416">
      <w:pPr>
        <w:pStyle w:val="WW-Default"/>
        <w:rPr>
          <w:rFonts w:asciiTheme="minorHAnsi" w:hAnsiTheme="minorHAnsi" w:cstheme="minorHAnsi"/>
          <w:bCs/>
          <w:lang w:val="en-US"/>
        </w:rPr>
      </w:pPr>
      <w:r w:rsidRPr="00496416">
        <w:rPr>
          <w:rFonts w:asciiTheme="minorHAnsi" w:hAnsiTheme="minorHAnsi" w:cstheme="minorHAnsi"/>
          <w:bCs/>
          <w:lang w:val="en-US"/>
        </w:rPr>
        <w:t>Prague 4, 142 00</w:t>
      </w:r>
    </w:p>
    <w:p w14:paraId="4ECBC491" w14:textId="56FF378C" w:rsidR="00496416" w:rsidRPr="00496416" w:rsidRDefault="00496416">
      <w:pPr>
        <w:pStyle w:val="WW-Default"/>
        <w:rPr>
          <w:rFonts w:asciiTheme="minorHAnsi" w:hAnsiTheme="minorHAnsi" w:cstheme="minorHAnsi"/>
          <w:bCs/>
          <w:lang w:val="en-US"/>
        </w:rPr>
      </w:pPr>
      <w:r w:rsidRPr="00496416">
        <w:rPr>
          <w:rFonts w:asciiTheme="minorHAnsi" w:hAnsiTheme="minorHAnsi" w:cstheme="minorHAnsi"/>
          <w:bCs/>
          <w:lang w:val="en-US"/>
        </w:rPr>
        <w:t>Tel.: +420 241 470 928</w:t>
      </w:r>
    </w:p>
    <w:p w14:paraId="3176841B" w14:textId="77777777" w:rsidR="00496416" w:rsidRPr="00496416" w:rsidRDefault="003C6797">
      <w:pPr>
        <w:pStyle w:val="WW-Default"/>
        <w:rPr>
          <w:rFonts w:asciiTheme="minorHAnsi" w:hAnsiTheme="minorHAnsi" w:cstheme="minorHAnsi"/>
          <w:bCs/>
          <w:lang w:val="en-US"/>
        </w:rPr>
      </w:pPr>
      <w:hyperlink r:id="rId18" w:history="1">
        <w:r w:rsidR="00496416" w:rsidRPr="00496416">
          <w:rPr>
            <w:rStyle w:val="Hyperlink"/>
            <w:rFonts w:asciiTheme="minorHAnsi" w:hAnsiTheme="minorHAnsi" w:cstheme="minorHAnsi"/>
            <w:bCs/>
            <w:lang w:val="en-US"/>
          </w:rPr>
          <w:t>www.squasharena.cz</w:t>
        </w:r>
      </w:hyperlink>
    </w:p>
    <w:p w14:paraId="284FB06C" w14:textId="1A885FF6" w:rsidR="00496416" w:rsidRPr="00496416" w:rsidRDefault="00496416">
      <w:pPr>
        <w:pStyle w:val="WW-Default"/>
        <w:rPr>
          <w:rFonts w:asciiTheme="minorHAnsi" w:hAnsiTheme="minorHAnsi" w:cstheme="minorHAnsi"/>
          <w:bCs/>
          <w:lang w:val="en-US"/>
        </w:rPr>
      </w:pPr>
      <w:r w:rsidRPr="00496416">
        <w:rPr>
          <w:rFonts w:asciiTheme="minorHAnsi" w:hAnsiTheme="minorHAnsi" w:cstheme="minorHAnsi"/>
          <w:bCs/>
          <w:lang w:val="en-US"/>
        </w:rPr>
        <w:t xml:space="preserve">5 </w:t>
      </w:r>
      <w:proofErr w:type="spellStart"/>
      <w:r w:rsidRPr="00496416">
        <w:rPr>
          <w:rFonts w:asciiTheme="minorHAnsi" w:hAnsiTheme="minorHAnsi" w:cstheme="minorHAnsi"/>
          <w:bCs/>
          <w:lang w:val="en-US"/>
        </w:rPr>
        <w:t>Fiberesin</w:t>
      </w:r>
      <w:proofErr w:type="spellEnd"/>
      <w:r w:rsidRPr="00496416">
        <w:rPr>
          <w:rFonts w:asciiTheme="minorHAnsi" w:hAnsiTheme="minorHAnsi" w:cstheme="minorHAnsi"/>
          <w:bCs/>
          <w:lang w:val="en-US"/>
        </w:rPr>
        <w:t xml:space="preserve"> courts</w:t>
      </w:r>
    </w:p>
    <w:p w14:paraId="54E1A942" w14:textId="77777777" w:rsidR="00496416" w:rsidRPr="00496416" w:rsidRDefault="00496416">
      <w:pPr>
        <w:pStyle w:val="WW-Default"/>
        <w:rPr>
          <w:rFonts w:asciiTheme="minorHAnsi" w:hAnsiTheme="minorHAnsi" w:cstheme="minorHAnsi"/>
          <w:bCs/>
          <w:sz w:val="10"/>
          <w:szCs w:val="10"/>
          <w:lang w:val="en-US"/>
        </w:rPr>
        <w:sectPr w:rsidR="00496416" w:rsidRPr="00496416" w:rsidSect="00496416">
          <w:type w:val="continuous"/>
          <w:pgSz w:w="11906" w:h="16838"/>
          <w:pgMar w:top="1411" w:right="1411" w:bottom="893" w:left="1411" w:header="706" w:footer="576" w:gutter="0"/>
          <w:cols w:num="2" w:space="720"/>
          <w:docGrid w:linePitch="360"/>
        </w:sectPr>
      </w:pPr>
    </w:p>
    <w:p w14:paraId="0E8D4B12" w14:textId="77777777" w:rsidR="00496416" w:rsidRPr="00496416" w:rsidRDefault="00496416">
      <w:pPr>
        <w:pStyle w:val="WW-Default"/>
        <w:rPr>
          <w:rFonts w:asciiTheme="minorHAnsi" w:hAnsiTheme="minorHAnsi" w:cstheme="minorHAnsi"/>
          <w:bCs/>
          <w:sz w:val="10"/>
          <w:szCs w:val="10"/>
          <w:lang w:val="en-US"/>
        </w:rPr>
      </w:pPr>
    </w:p>
    <w:p w14:paraId="7E396C32"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Categories </w:t>
      </w:r>
    </w:p>
    <w:p w14:paraId="482C7928" w14:textId="2CB526CA" w:rsidR="0016679A" w:rsidRPr="00496416" w:rsidRDefault="0016679A" w:rsidP="0016679A">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Men: 35+, 40+,</w:t>
      </w:r>
      <w:r w:rsidR="004F2350">
        <w:rPr>
          <w:rFonts w:asciiTheme="minorHAnsi" w:hAnsiTheme="minorHAnsi" w:cstheme="minorHAnsi"/>
          <w:sz w:val="22"/>
          <w:szCs w:val="22"/>
          <w:lang w:val="en-US"/>
        </w:rPr>
        <w:t xml:space="preserve"> 45+, 50+, 55+, 60+, 65+, 70+, 75+</w:t>
      </w:r>
    </w:p>
    <w:p w14:paraId="023E1E77" w14:textId="110A1C3D" w:rsidR="0016679A" w:rsidRPr="00496416" w:rsidRDefault="0016679A" w:rsidP="0016679A">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Women: 35+, 40+,</w:t>
      </w:r>
      <w:r w:rsidR="004F2350">
        <w:rPr>
          <w:rFonts w:asciiTheme="minorHAnsi" w:hAnsiTheme="minorHAnsi" w:cstheme="minorHAnsi"/>
          <w:sz w:val="22"/>
          <w:szCs w:val="22"/>
          <w:lang w:val="en-US"/>
        </w:rPr>
        <w:t xml:space="preserve"> 45+, 50+, 55+, 60+, 65+, 70+, 75+</w:t>
      </w:r>
    </w:p>
    <w:p w14:paraId="27C856E7" w14:textId="19726E2B" w:rsidR="005C4A5E" w:rsidRPr="00496416" w:rsidRDefault="00691667" w:rsidP="008D28B5">
      <w:pPr>
        <w:pStyle w:val="WW-Default"/>
        <w:rPr>
          <w:rFonts w:asciiTheme="minorHAnsi" w:hAnsiTheme="minorHAnsi" w:cstheme="minorHAnsi"/>
          <w:b/>
          <w:bCs/>
          <w:lang w:val="en-US"/>
        </w:rPr>
      </w:pPr>
      <w:r w:rsidRPr="00496416">
        <w:rPr>
          <w:rFonts w:asciiTheme="minorHAnsi" w:hAnsiTheme="minorHAnsi" w:cstheme="minorHAnsi"/>
          <w:sz w:val="22"/>
          <w:szCs w:val="22"/>
          <w:lang w:val="en-US"/>
        </w:rPr>
        <w:t xml:space="preserve">The TD reserves the right to amalgamate age groups if there are insufficient </w:t>
      </w:r>
      <w:r w:rsidR="0016679A" w:rsidRPr="00496416">
        <w:rPr>
          <w:rFonts w:asciiTheme="minorHAnsi" w:hAnsiTheme="minorHAnsi" w:cstheme="minorHAnsi"/>
          <w:sz w:val="22"/>
          <w:szCs w:val="22"/>
          <w:lang w:val="en-US"/>
        </w:rPr>
        <w:t xml:space="preserve">entries to make a workable draw. </w:t>
      </w:r>
      <w:r w:rsidRPr="00496416">
        <w:rPr>
          <w:rFonts w:asciiTheme="minorHAnsi" w:hAnsiTheme="minorHAnsi" w:cstheme="minorHAnsi"/>
          <w:sz w:val="22"/>
          <w:szCs w:val="22"/>
          <w:lang w:val="en-US"/>
        </w:rPr>
        <w:t xml:space="preserve">Players are only allowed to enter one category. </w:t>
      </w:r>
      <w:r w:rsidR="005C4A5E" w:rsidRPr="00496416">
        <w:rPr>
          <w:rFonts w:asciiTheme="minorHAnsi" w:hAnsiTheme="minorHAnsi" w:cstheme="minorHAnsi"/>
          <w:b/>
          <w:bCs/>
          <w:lang w:val="en-US"/>
        </w:rPr>
        <w:br w:type="page"/>
      </w:r>
    </w:p>
    <w:p w14:paraId="42081762" w14:textId="4192620D"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lastRenderedPageBreak/>
        <w:t>Eligibility</w:t>
      </w:r>
    </w:p>
    <w:p w14:paraId="4B75E8C9" w14:textId="14DE6645" w:rsidR="00691667" w:rsidRPr="00496416" w:rsidRDefault="00691667">
      <w:pPr>
        <w:rPr>
          <w:rFonts w:asciiTheme="minorHAnsi" w:hAnsiTheme="minorHAnsi" w:cstheme="minorHAnsi"/>
          <w:sz w:val="22"/>
          <w:szCs w:val="22"/>
          <w:lang w:val="en-US"/>
        </w:rPr>
      </w:pPr>
      <w:r w:rsidRPr="00496416">
        <w:rPr>
          <w:rFonts w:asciiTheme="minorHAnsi" w:hAnsiTheme="minorHAnsi" w:cstheme="minorHAnsi"/>
          <w:sz w:val="22"/>
          <w:szCs w:val="22"/>
          <w:lang w:val="en-US"/>
        </w:rPr>
        <w:t>This event is open to all players who are over</w:t>
      </w:r>
      <w:r w:rsidR="00543F3E" w:rsidRPr="00496416">
        <w:rPr>
          <w:rFonts w:asciiTheme="minorHAnsi" w:hAnsiTheme="minorHAnsi" w:cstheme="minorHAnsi"/>
          <w:sz w:val="22"/>
          <w:szCs w:val="22"/>
          <w:lang w:val="en-US"/>
        </w:rPr>
        <w:t xml:space="preserve"> </w:t>
      </w:r>
      <w:r w:rsidR="006922E8" w:rsidRPr="00496416">
        <w:rPr>
          <w:rFonts w:asciiTheme="minorHAnsi" w:hAnsiTheme="minorHAnsi" w:cstheme="minorHAnsi"/>
          <w:sz w:val="22"/>
          <w:szCs w:val="22"/>
          <w:lang w:val="en-US"/>
        </w:rPr>
        <w:t>35, 40, 45, 50, 55, 60, 65, 70</w:t>
      </w:r>
      <w:r w:rsidR="004F2350">
        <w:rPr>
          <w:rFonts w:asciiTheme="minorHAnsi" w:hAnsiTheme="minorHAnsi" w:cstheme="minorHAnsi"/>
          <w:sz w:val="22"/>
          <w:szCs w:val="22"/>
          <w:lang w:val="en-US"/>
        </w:rPr>
        <w:t>, 75</w:t>
      </w:r>
      <w:r w:rsidR="006922E8" w:rsidRPr="00496416">
        <w:rPr>
          <w:rFonts w:asciiTheme="minorHAnsi" w:hAnsiTheme="minorHAnsi" w:cstheme="minorHAnsi"/>
          <w:sz w:val="22"/>
          <w:szCs w:val="22"/>
          <w:lang w:val="en-US"/>
        </w:rPr>
        <w:t xml:space="preserve"> </w:t>
      </w:r>
      <w:bookmarkStart w:id="0" w:name="_GoBack"/>
      <w:bookmarkEnd w:id="0"/>
      <w:r w:rsidR="00B86F7C" w:rsidRPr="00496416">
        <w:rPr>
          <w:rFonts w:asciiTheme="minorHAnsi" w:hAnsiTheme="minorHAnsi" w:cstheme="minorHAnsi"/>
          <w:sz w:val="22"/>
          <w:szCs w:val="22"/>
          <w:lang w:val="en-US"/>
        </w:rPr>
        <w:t>on the first day of the event.</w:t>
      </w:r>
      <w:r w:rsidRPr="00496416">
        <w:rPr>
          <w:rFonts w:asciiTheme="minorHAnsi" w:hAnsiTheme="minorHAnsi" w:cstheme="minorHAnsi"/>
          <w:sz w:val="22"/>
          <w:szCs w:val="22"/>
          <w:lang w:val="en-US"/>
        </w:rPr>
        <w:t xml:space="preserve"> </w:t>
      </w:r>
      <w:r w:rsidR="00B0703C" w:rsidRPr="00496416">
        <w:rPr>
          <w:rFonts w:asciiTheme="minorHAnsi" w:hAnsiTheme="minorHAnsi" w:cstheme="minorHAnsi"/>
          <w:sz w:val="22"/>
          <w:szCs w:val="22"/>
          <w:lang w:val="en-US"/>
        </w:rPr>
        <w:t xml:space="preserve"> As specified by the WSF and ESF, to compete in all ESF Registered events players must hold an active Squash Player Identification Number (SPIN), which is approved and validated by his MNA. Objections after the closing date will not be accepted.</w:t>
      </w:r>
      <w:r w:rsidR="00B0703C" w:rsidRPr="00496416">
        <w:rPr>
          <w:rFonts w:asciiTheme="minorHAnsi" w:hAnsiTheme="minorHAnsi" w:cstheme="minorHAnsi"/>
          <w:lang w:val="en-US"/>
        </w:rPr>
        <w:t xml:space="preserve"> </w:t>
      </w:r>
      <w:r w:rsidRPr="00496416">
        <w:rPr>
          <w:rFonts w:asciiTheme="minorHAnsi" w:hAnsiTheme="minorHAnsi" w:cstheme="minorHAnsi"/>
          <w:iCs/>
          <w:sz w:val="22"/>
          <w:szCs w:val="22"/>
          <w:lang w:val="en-US"/>
        </w:rPr>
        <w:t xml:space="preserve">Players without a SPIN can register through the WSF website </w:t>
      </w:r>
      <w:hyperlink r:id="rId19" w:history="1">
        <w:r w:rsidRPr="00496416">
          <w:rPr>
            <w:rStyle w:val="Hyperlink"/>
            <w:rFonts w:asciiTheme="minorHAnsi" w:hAnsiTheme="minorHAnsi" w:cstheme="minorHAnsi"/>
            <w:lang w:val="en-US"/>
          </w:rPr>
          <w:t>www.worldsquash.org/spin</w:t>
        </w:r>
      </w:hyperlink>
    </w:p>
    <w:p w14:paraId="05704D3A" w14:textId="77777777" w:rsidR="00691667" w:rsidRPr="00496416" w:rsidRDefault="00691667">
      <w:pPr>
        <w:pStyle w:val="WW-Default"/>
        <w:rPr>
          <w:rFonts w:asciiTheme="minorHAnsi" w:hAnsiTheme="minorHAnsi" w:cstheme="minorHAnsi"/>
          <w:sz w:val="22"/>
          <w:szCs w:val="22"/>
          <w:lang w:val="en-US"/>
        </w:rPr>
      </w:pPr>
    </w:p>
    <w:p w14:paraId="404F5441"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Seeding </w:t>
      </w:r>
    </w:p>
    <w:p w14:paraId="3E602591" w14:textId="77777777"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The seeding will be carried out by the Masters Sub-Committee Seeding Panel using the latest available results and ESF Masters Rankings valid at the closing date and in accordance with the ESF Masters Circuit Guidelines. </w:t>
      </w:r>
    </w:p>
    <w:p w14:paraId="0A029AB2" w14:textId="77777777" w:rsidR="004801F0" w:rsidRPr="00496416" w:rsidRDefault="004801F0">
      <w:pPr>
        <w:pStyle w:val="WW-Default"/>
        <w:rPr>
          <w:rFonts w:asciiTheme="minorHAnsi" w:hAnsiTheme="minorHAnsi" w:cstheme="minorHAnsi"/>
          <w:b/>
          <w:bCs/>
          <w:lang w:val="en-US"/>
        </w:rPr>
      </w:pPr>
    </w:p>
    <w:p w14:paraId="2A3C9631"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Matches </w:t>
      </w:r>
    </w:p>
    <w:p w14:paraId="59E7CAE9" w14:textId="18005669" w:rsidR="009A4995"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All matches played will consist of the best of five </w:t>
      </w:r>
      <w:r w:rsidR="00694FA6" w:rsidRPr="00496416">
        <w:rPr>
          <w:rFonts w:asciiTheme="minorHAnsi" w:hAnsiTheme="minorHAnsi" w:cstheme="minorHAnsi"/>
          <w:sz w:val="22"/>
          <w:szCs w:val="22"/>
          <w:lang w:val="en-US"/>
        </w:rPr>
        <w:t>games,</w:t>
      </w:r>
      <w:r w:rsidRPr="00496416">
        <w:rPr>
          <w:rFonts w:asciiTheme="minorHAnsi" w:hAnsiTheme="minorHAnsi" w:cstheme="minorHAnsi"/>
          <w:sz w:val="22"/>
          <w:szCs w:val="22"/>
          <w:lang w:val="en-US"/>
        </w:rPr>
        <w:t xml:space="preserve"> under the </w:t>
      </w:r>
      <w:r w:rsidRPr="00496416">
        <w:rPr>
          <w:rFonts w:asciiTheme="minorHAnsi" w:hAnsiTheme="minorHAnsi" w:cstheme="minorHAnsi"/>
          <w:color w:val="auto"/>
          <w:sz w:val="22"/>
          <w:szCs w:val="22"/>
          <w:lang w:val="en-US"/>
        </w:rPr>
        <w:t>rules of the WSF. All players are guaranteed a minimum of three</w:t>
      </w:r>
      <w:r w:rsidR="00496416">
        <w:rPr>
          <w:rFonts w:asciiTheme="minorHAnsi" w:hAnsiTheme="minorHAnsi" w:cstheme="minorHAnsi"/>
          <w:color w:val="auto"/>
          <w:sz w:val="22"/>
          <w:szCs w:val="22"/>
          <w:lang w:val="en-US"/>
        </w:rPr>
        <w:t xml:space="preserve"> matches. The Tournament Organiz</w:t>
      </w:r>
      <w:r w:rsidR="00496416" w:rsidRPr="00496416">
        <w:rPr>
          <w:rFonts w:asciiTheme="minorHAnsi" w:hAnsiTheme="minorHAnsi" w:cstheme="minorHAnsi"/>
          <w:color w:val="auto"/>
          <w:sz w:val="22"/>
          <w:szCs w:val="22"/>
          <w:lang w:val="en-US"/>
        </w:rPr>
        <w:t>ers’</w:t>
      </w:r>
      <w:r w:rsidRPr="00496416">
        <w:rPr>
          <w:rFonts w:asciiTheme="minorHAnsi" w:hAnsiTheme="minorHAnsi" w:cstheme="minorHAnsi"/>
          <w:color w:val="auto"/>
          <w:sz w:val="22"/>
          <w:szCs w:val="22"/>
          <w:lang w:val="en-US"/>
        </w:rPr>
        <w:t xml:space="preserve"> </w:t>
      </w:r>
      <w:r w:rsidR="009A4995" w:rsidRPr="00496416">
        <w:rPr>
          <w:rFonts w:asciiTheme="minorHAnsi" w:hAnsiTheme="minorHAnsi" w:cstheme="minorHAnsi"/>
          <w:color w:val="auto"/>
          <w:sz w:val="22"/>
          <w:szCs w:val="22"/>
          <w:lang w:val="en-US"/>
        </w:rPr>
        <w:t>will</w:t>
      </w:r>
      <w:r w:rsidRPr="00496416">
        <w:rPr>
          <w:rFonts w:asciiTheme="minorHAnsi" w:hAnsiTheme="minorHAnsi" w:cstheme="minorHAnsi"/>
          <w:sz w:val="22"/>
          <w:szCs w:val="22"/>
          <w:lang w:val="en-US"/>
        </w:rPr>
        <w:t xml:space="preserve"> organize plate matches consisting of the best of five </w:t>
      </w:r>
      <w:r w:rsidR="00694FA6" w:rsidRPr="00496416">
        <w:rPr>
          <w:rFonts w:asciiTheme="minorHAnsi" w:hAnsiTheme="minorHAnsi" w:cstheme="minorHAnsi"/>
          <w:sz w:val="22"/>
          <w:szCs w:val="22"/>
          <w:lang w:val="en-US"/>
        </w:rPr>
        <w:t>games.</w:t>
      </w:r>
      <w:r w:rsidRPr="00496416">
        <w:rPr>
          <w:rFonts w:asciiTheme="minorHAnsi" w:hAnsiTheme="minorHAnsi" w:cstheme="minorHAnsi"/>
          <w:sz w:val="22"/>
          <w:szCs w:val="22"/>
          <w:lang w:val="en-US"/>
        </w:rPr>
        <w:t xml:space="preserve"> PAR 11 scoring (to 2 clear points) will be used.</w:t>
      </w:r>
    </w:p>
    <w:p w14:paraId="2C6034F2" w14:textId="77777777" w:rsidR="009A4995" w:rsidRPr="00496416" w:rsidRDefault="009A4995">
      <w:pPr>
        <w:pStyle w:val="WW-Default"/>
        <w:rPr>
          <w:rFonts w:asciiTheme="minorHAnsi" w:hAnsiTheme="minorHAnsi" w:cstheme="minorHAnsi"/>
          <w:sz w:val="20"/>
          <w:szCs w:val="20"/>
          <w:lang w:val="en-US"/>
        </w:rPr>
      </w:pPr>
    </w:p>
    <w:p w14:paraId="7B43D7E9"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Draws </w:t>
      </w:r>
    </w:p>
    <w:p w14:paraId="4EAC312C" w14:textId="77777777" w:rsidR="007D60D4" w:rsidRPr="00496416" w:rsidRDefault="007D60D4" w:rsidP="007D60D4">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Maximum draw size: 64 (3 day event). </w:t>
      </w:r>
    </w:p>
    <w:p w14:paraId="3695774F" w14:textId="77777777" w:rsidR="00691667" w:rsidRPr="00496416" w:rsidRDefault="00691667">
      <w:pPr>
        <w:pStyle w:val="WW-Default"/>
        <w:rPr>
          <w:rFonts w:asciiTheme="minorHAnsi" w:hAnsiTheme="minorHAnsi" w:cstheme="minorHAnsi"/>
          <w:sz w:val="22"/>
          <w:szCs w:val="22"/>
          <w:lang w:val="en-US"/>
        </w:rPr>
      </w:pPr>
    </w:p>
    <w:p w14:paraId="1F0ED2E4"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Refereeing</w:t>
      </w:r>
    </w:p>
    <w:p w14:paraId="16BD295B" w14:textId="3AAB6CD4" w:rsidR="00691667" w:rsidRPr="00496416" w:rsidRDefault="00500595">
      <w:pPr>
        <w:pStyle w:val="WW-Default"/>
        <w:rPr>
          <w:rFonts w:asciiTheme="minorHAnsi" w:hAnsiTheme="minorHAnsi" w:cstheme="minorHAnsi"/>
          <w:dstrike/>
          <w:sz w:val="22"/>
          <w:szCs w:val="22"/>
          <w:lang w:val="en-US"/>
        </w:rPr>
      </w:pPr>
      <w:r w:rsidRPr="00496416">
        <w:rPr>
          <w:rFonts w:asciiTheme="minorHAnsi" w:hAnsiTheme="minorHAnsi" w:cstheme="minorHAnsi"/>
          <w:sz w:val="22"/>
          <w:szCs w:val="22"/>
          <w:lang w:val="en-US"/>
        </w:rPr>
        <w:t>Both players will be expected to mark and referee</w:t>
      </w:r>
      <w:r w:rsidR="00496C16" w:rsidRPr="00496416">
        <w:rPr>
          <w:rFonts w:asciiTheme="minorHAnsi" w:hAnsiTheme="minorHAnsi" w:cstheme="minorHAnsi"/>
          <w:sz w:val="22"/>
          <w:szCs w:val="22"/>
          <w:lang w:val="en-US"/>
        </w:rPr>
        <w:t xml:space="preserve"> matches, usually</w:t>
      </w:r>
      <w:r w:rsidRPr="00496416">
        <w:rPr>
          <w:rFonts w:asciiTheme="minorHAnsi" w:hAnsiTheme="minorHAnsi" w:cstheme="minorHAnsi"/>
          <w:sz w:val="22"/>
          <w:szCs w:val="22"/>
          <w:lang w:val="en-US"/>
        </w:rPr>
        <w:t xml:space="preserve"> the next match on the court, where they played.</w:t>
      </w:r>
      <w:r w:rsidR="004F2350">
        <w:rPr>
          <w:rFonts w:asciiTheme="minorHAnsi" w:hAnsiTheme="minorHAnsi" w:cstheme="minorHAnsi"/>
          <w:sz w:val="22"/>
          <w:szCs w:val="22"/>
          <w:lang w:val="en-US"/>
        </w:rPr>
        <w:t xml:space="preserve"> Scoreboards will be available at every court.  </w:t>
      </w:r>
    </w:p>
    <w:p w14:paraId="71E84832" w14:textId="77777777" w:rsidR="00691667" w:rsidRPr="00496416" w:rsidRDefault="00691667">
      <w:pPr>
        <w:pStyle w:val="WW-Default"/>
        <w:rPr>
          <w:rFonts w:asciiTheme="minorHAnsi" w:hAnsiTheme="minorHAnsi" w:cstheme="minorHAnsi"/>
          <w:sz w:val="20"/>
          <w:szCs w:val="20"/>
          <w:lang w:val="en-US"/>
        </w:rPr>
      </w:pPr>
    </w:p>
    <w:p w14:paraId="77269295"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Ball</w:t>
      </w:r>
    </w:p>
    <w:p w14:paraId="1DD2580A" w14:textId="77777777"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DUNLOP PRO XX. </w:t>
      </w:r>
    </w:p>
    <w:p w14:paraId="1409EE5F" w14:textId="77777777" w:rsidR="00790320" w:rsidRPr="00496416" w:rsidRDefault="00790320">
      <w:pPr>
        <w:pStyle w:val="WW-Default"/>
        <w:rPr>
          <w:rFonts w:asciiTheme="minorHAnsi" w:hAnsiTheme="minorHAnsi" w:cstheme="minorHAnsi"/>
          <w:sz w:val="20"/>
          <w:szCs w:val="20"/>
          <w:lang w:val="en-US"/>
        </w:rPr>
      </w:pPr>
    </w:p>
    <w:p w14:paraId="5C0A7845" w14:textId="77777777" w:rsidR="00A92692" w:rsidRPr="00496416" w:rsidRDefault="00A92692">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Prizes </w:t>
      </w:r>
    </w:p>
    <w:p w14:paraId="482D408B" w14:textId="631CFE32" w:rsidR="0016679A" w:rsidRPr="00496416" w:rsidRDefault="00500595">
      <w:pPr>
        <w:pStyle w:val="WW-Default"/>
        <w:rPr>
          <w:rFonts w:asciiTheme="minorHAnsi" w:hAnsiTheme="minorHAnsi" w:cstheme="minorHAnsi"/>
          <w:bCs/>
          <w:sz w:val="22"/>
          <w:szCs w:val="22"/>
          <w:lang w:val="en-US"/>
        </w:rPr>
      </w:pPr>
      <w:r w:rsidRPr="00496416">
        <w:rPr>
          <w:rFonts w:asciiTheme="minorHAnsi" w:hAnsiTheme="minorHAnsi" w:cstheme="minorHAnsi"/>
          <w:sz w:val="22"/>
          <w:szCs w:val="22"/>
          <w:lang w:val="en-US"/>
        </w:rPr>
        <w:t xml:space="preserve">The Prize Giving Ceremony takes place at the latest at </w:t>
      </w:r>
      <w:r w:rsidR="00FB6A24" w:rsidRPr="00496416">
        <w:rPr>
          <w:rFonts w:asciiTheme="minorHAnsi" w:hAnsiTheme="minorHAnsi" w:cstheme="minorHAnsi"/>
          <w:sz w:val="22"/>
          <w:szCs w:val="22"/>
          <w:lang w:val="en-US"/>
        </w:rPr>
        <w:t>15:00</w:t>
      </w:r>
      <w:r w:rsidRPr="00496416">
        <w:rPr>
          <w:rFonts w:asciiTheme="minorHAnsi" w:hAnsiTheme="minorHAnsi" w:cstheme="minorHAnsi"/>
          <w:sz w:val="22"/>
          <w:szCs w:val="22"/>
          <w:lang w:val="en-US"/>
        </w:rPr>
        <w:t xml:space="preserve"> on </w:t>
      </w:r>
      <w:r w:rsidR="00496416">
        <w:rPr>
          <w:rFonts w:asciiTheme="minorHAnsi" w:hAnsiTheme="minorHAnsi" w:cstheme="minorHAnsi"/>
          <w:sz w:val="22"/>
          <w:szCs w:val="22"/>
          <w:lang w:val="en-US"/>
        </w:rPr>
        <w:t>Sunday April 22</w:t>
      </w:r>
      <w:r w:rsidR="00A7628B">
        <w:rPr>
          <w:rFonts w:asciiTheme="minorHAnsi" w:hAnsiTheme="minorHAnsi" w:cstheme="minorHAnsi"/>
          <w:sz w:val="22"/>
          <w:szCs w:val="22"/>
          <w:vertAlign w:val="superscript"/>
          <w:lang w:val="en-US"/>
        </w:rPr>
        <w:t>nd</w:t>
      </w:r>
      <w:r w:rsidRPr="00496416">
        <w:rPr>
          <w:rFonts w:asciiTheme="minorHAnsi" w:hAnsiTheme="minorHAnsi" w:cstheme="minorHAnsi"/>
          <w:sz w:val="22"/>
          <w:szCs w:val="22"/>
          <w:lang w:val="en-US"/>
        </w:rPr>
        <w:t>.</w:t>
      </w:r>
      <w:r w:rsidR="00172081" w:rsidRPr="00496416">
        <w:rPr>
          <w:rFonts w:asciiTheme="minorHAnsi" w:hAnsiTheme="minorHAnsi" w:cstheme="minorHAnsi"/>
          <w:sz w:val="22"/>
          <w:szCs w:val="22"/>
          <w:lang w:val="en-US"/>
        </w:rPr>
        <w:t xml:space="preserve"> Trophies for 1</w:t>
      </w:r>
      <w:r w:rsidR="00172081" w:rsidRPr="00496416">
        <w:rPr>
          <w:rFonts w:asciiTheme="minorHAnsi" w:hAnsiTheme="minorHAnsi" w:cstheme="minorHAnsi"/>
          <w:sz w:val="22"/>
          <w:szCs w:val="22"/>
          <w:vertAlign w:val="superscript"/>
          <w:lang w:val="en-US"/>
        </w:rPr>
        <w:t>st</w:t>
      </w:r>
      <w:r w:rsidR="00172081" w:rsidRPr="00496416">
        <w:rPr>
          <w:rFonts w:asciiTheme="minorHAnsi" w:hAnsiTheme="minorHAnsi" w:cstheme="minorHAnsi"/>
          <w:sz w:val="22"/>
          <w:szCs w:val="22"/>
          <w:lang w:val="en-US"/>
        </w:rPr>
        <w:t>, 2</w:t>
      </w:r>
      <w:r w:rsidR="00172081" w:rsidRPr="00496416">
        <w:rPr>
          <w:rFonts w:asciiTheme="minorHAnsi" w:hAnsiTheme="minorHAnsi" w:cstheme="minorHAnsi"/>
          <w:sz w:val="22"/>
          <w:szCs w:val="22"/>
          <w:vertAlign w:val="superscript"/>
          <w:lang w:val="en-US"/>
        </w:rPr>
        <w:t>nd</w:t>
      </w:r>
      <w:r w:rsidR="00172081" w:rsidRPr="00496416">
        <w:rPr>
          <w:rFonts w:asciiTheme="minorHAnsi" w:hAnsiTheme="minorHAnsi" w:cstheme="minorHAnsi"/>
          <w:sz w:val="22"/>
          <w:szCs w:val="22"/>
          <w:lang w:val="en-US"/>
        </w:rPr>
        <w:t xml:space="preserve"> and 3</w:t>
      </w:r>
      <w:r w:rsidR="00172081" w:rsidRPr="00496416">
        <w:rPr>
          <w:rFonts w:asciiTheme="minorHAnsi" w:hAnsiTheme="minorHAnsi" w:cstheme="minorHAnsi"/>
          <w:sz w:val="22"/>
          <w:szCs w:val="22"/>
          <w:vertAlign w:val="superscript"/>
          <w:lang w:val="en-US"/>
        </w:rPr>
        <w:t>rd</w:t>
      </w:r>
      <w:r w:rsidR="00172081" w:rsidRPr="00496416">
        <w:rPr>
          <w:rFonts w:asciiTheme="minorHAnsi" w:hAnsiTheme="minorHAnsi" w:cstheme="minorHAnsi"/>
          <w:sz w:val="22"/>
          <w:szCs w:val="22"/>
          <w:lang w:val="en-US"/>
        </w:rPr>
        <w:t xml:space="preserve"> place. </w:t>
      </w:r>
    </w:p>
    <w:p w14:paraId="6B2A56D6" w14:textId="77777777" w:rsidR="00691667" w:rsidRPr="00496416" w:rsidRDefault="00691667">
      <w:pPr>
        <w:pStyle w:val="WW-Default"/>
        <w:rPr>
          <w:rFonts w:asciiTheme="minorHAnsi" w:hAnsiTheme="minorHAnsi" w:cstheme="minorHAnsi"/>
          <w:color w:val="auto"/>
          <w:sz w:val="10"/>
          <w:szCs w:val="10"/>
          <w:lang w:val="en-US"/>
        </w:rPr>
      </w:pPr>
    </w:p>
    <w:p w14:paraId="52525304"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Insurance</w:t>
      </w:r>
    </w:p>
    <w:p w14:paraId="3B47A349" w14:textId="6C0A2EDF"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Players enter and play in the tournament at their own risk. Neither the </w:t>
      </w:r>
      <w:r w:rsidR="00E30702" w:rsidRPr="00496416">
        <w:rPr>
          <w:rFonts w:asciiTheme="minorHAnsi" w:hAnsiTheme="minorHAnsi" w:cstheme="minorHAnsi"/>
          <w:sz w:val="22"/>
          <w:szCs w:val="22"/>
          <w:lang w:val="en-US"/>
        </w:rPr>
        <w:t>organizers’</w:t>
      </w:r>
      <w:r w:rsidRPr="00496416">
        <w:rPr>
          <w:rFonts w:asciiTheme="minorHAnsi" w:hAnsiTheme="minorHAnsi" w:cstheme="minorHAnsi"/>
          <w:sz w:val="22"/>
          <w:szCs w:val="22"/>
          <w:lang w:val="en-US"/>
        </w:rPr>
        <w:t xml:space="preserve"> nor the ESF will accept responsibility for any claims including for injury or accident. Suitable insurance must be </w:t>
      </w:r>
      <w:r w:rsidR="00E30702" w:rsidRPr="00496416">
        <w:rPr>
          <w:rFonts w:asciiTheme="minorHAnsi" w:hAnsiTheme="minorHAnsi" w:cstheme="minorHAnsi"/>
          <w:sz w:val="22"/>
          <w:szCs w:val="22"/>
          <w:lang w:val="en-US"/>
        </w:rPr>
        <w:t>organized</w:t>
      </w:r>
      <w:r w:rsidRPr="00496416">
        <w:rPr>
          <w:rFonts w:asciiTheme="minorHAnsi" w:hAnsiTheme="minorHAnsi" w:cstheme="minorHAnsi"/>
          <w:sz w:val="22"/>
          <w:szCs w:val="22"/>
          <w:lang w:val="en-US"/>
        </w:rPr>
        <w:t xml:space="preserve"> by the player or the participating federation. </w:t>
      </w:r>
    </w:p>
    <w:p w14:paraId="464FF166" w14:textId="77777777" w:rsidR="00691667" w:rsidRPr="00496416" w:rsidRDefault="00691667">
      <w:pPr>
        <w:pStyle w:val="WW-Default"/>
        <w:rPr>
          <w:rFonts w:asciiTheme="minorHAnsi" w:hAnsiTheme="minorHAnsi" w:cstheme="minorHAnsi"/>
          <w:color w:val="auto"/>
          <w:sz w:val="20"/>
          <w:szCs w:val="20"/>
          <w:lang w:val="en-US"/>
        </w:rPr>
      </w:pPr>
    </w:p>
    <w:p w14:paraId="03ECB3A5"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Hotel</w:t>
      </w:r>
    </w:p>
    <w:p w14:paraId="1318CECB" w14:textId="77F54775" w:rsidR="00235E9C" w:rsidRPr="00496416" w:rsidRDefault="00E30702">
      <w:pPr>
        <w:pStyle w:val="WW-Default"/>
        <w:rPr>
          <w:rFonts w:asciiTheme="minorHAnsi" w:hAnsiTheme="minorHAnsi" w:cstheme="minorHAnsi"/>
          <w:bCs/>
          <w:color w:val="000000" w:themeColor="text1"/>
          <w:sz w:val="22"/>
          <w:szCs w:val="22"/>
          <w:lang w:val="en-US"/>
        </w:rPr>
      </w:pPr>
      <w:r>
        <w:rPr>
          <w:rFonts w:asciiTheme="minorHAnsi" w:hAnsiTheme="minorHAnsi" w:cstheme="minorHAnsi"/>
          <w:b/>
          <w:bCs/>
          <w:sz w:val="22"/>
          <w:szCs w:val="22"/>
          <w:lang w:val="en-US"/>
        </w:rPr>
        <w:t>IRIS HOTEL EDEN</w:t>
      </w:r>
      <w:r w:rsidR="00E56E5B" w:rsidRPr="00496416">
        <w:rPr>
          <w:rFonts w:asciiTheme="minorHAnsi" w:hAnsiTheme="minorHAnsi" w:cstheme="minorHAnsi"/>
          <w:b/>
          <w:bCs/>
          <w:sz w:val="22"/>
          <w:szCs w:val="22"/>
          <w:lang w:val="en-US"/>
        </w:rPr>
        <w:t xml:space="preserve"> ****</w:t>
      </w:r>
      <w:r w:rsidR="005629C4" w:rsidRPr="00496416">
        <w:rPr>
          <w:rFonts w:asciiTheme="minorHAnsi" w:hAnsiTheme="minorHAnsi" w:cstheme="minorHAnsi"/>
          <w:b/>
          <w:bCs/>
          <w:sz w:val="22"/>
          <w:szCs w:val="22"/>
          <w:lang w:val="en-US"/>
        </w:rPr>
        <w:t xml:space="preserve"> (official hotel)</w:t>
      </w:r>
      <w:r w:rsidR="005B0C0E" w:rsidRPr="00496416">
        <w:rPr>
          <w:rFonts w:asciiTheme="minorHAnsi" w:hAnsiTheme="minorHAnsi" w:cstheme="minorHAnsi"/>
          <w:bCs/>
          <w:sz w:val="22"/>
          <w:szCs w:val="22"/>
          <w:lang w:val="en-US"/>
        </w:rPr>
        <w:br/>
      </w:r>
      <w:proofErr w:type="spellStart"/>
      <w:r>
        <w:rPr>
          <w:rFonts w:asciiTheme="minorHAnsi" w:hAnsiTheme="minorHAnsi" w:cstheme="minorHAnsi"/>
          <w:bCs/>
          <w:sz w:val="22"/>
          <w:szCs w:val="22"/>
          <w:lang w:val="en-US"/>
        </w:rPr>
        <w:t>Vladivostocká</w:t>
      </w:r>
      <w:proofErr w:type="spellEnd"/>
      <w:r>
        <w:rPr>
          <w:rFonts w:asciiTheme="minorHAnsi" w:hAnsiTheme="minorHAnsi" w:cstheme="minorHAnsi"/>
          <w:bCs/>
          <w:sz w:val="22"/>
          <w:szCs w:val="22"/>
          <w:lang w:val="en-US"/>
        </w:rPr>
        <w:t xml:space="preserve"> 1540/2, 100</w:t>
      </w:r>
      <w:r w:rsidR="00235E9C" w:rsidRPr="00496416">
        <w:rPr>
          <w:rFonts w:asciiTheme="minorHAnsi" w:hAnsiTheme="minorHAnsi" w:cstheme="minorHAnsi"/>
          <w:bCs/>
          <w:sz w:val="22"/>
          <w:szCs w:val="22"/>
          <w:lang w:val="en-US"/>
        </w:rPr>
        <w:t xml:space="preserve"> 00 Praha </w:t>
      </w:r>
      <w:r>
        <w:rPr>
          <w:rFonts w:asciiTheme="minorHAnsi" w:hAnsiTheme="minorHAnsi" w:cstheme="minorHAnsi"/>
          <w:bCs/>
          <w:sz w:val="22"/>
          <w:szCs w:val="22"/>
          <w:lang w:val="en-US"/>
        </w:rPr>
        <w:t>10</w:t>
      </w:r>
      <w:r w:rsidR="00235E9C" w:rsidRPr="00496416">
        <w:rPr>
          <w:rFonts w:asciiTheme="minorHAnsi" w:hAnsiTheme="minorHAnsi" w:cstheme="minorHAnsi"/>
          <w:bCs/>
          <w:sz w:val="22"/>
          <w:szCs w:val="22"/>
          <w:lang w:val="en-US"/>
        </w:rPr>
        <w:t>,</w:t>
      </w:r>
      <w:r>
        <w:rPr>
          <w:rFonts w:asciiTheme="minorHAnsi" w:hAnsiTheme="minorHAnsi" w:cstheme="minorHAnsi"/>
          <w:bCs/>
          <w:sz w:val="22"/>
          <w:szCs w:val="22"/>
          <w:lang w:val="en-US"/>
        </w:rPr>
        <w:t xml:space="preserve"> </w:t>
      </w:r>
      <w:r w:rsidRPr="00196977">
        <w:rPr>
          <w:rFonts w:asciiTheme="minorHAnsi" w:hAnsiTheme="minorHAnsi" w:cstheme="minorHAnsi"/>
          <w:bCs/>
          <w:color w:val="0070C0"/>
          <w:sz w:val="22"/>
          <w:szCs w:val="22"/>
          <w:lang w:val="en-US"/>
        </w:rPr>
        <w:t>www.irishoteleden.cz</w:t>
      </w:r>
      <w:r w:rsidR="00235E9C" w:rsidRPr="00196977">
        <w:rPr>
          <w:rFonts w:asciiTheme="minorHAnsi" w:hAnsiTheme="minorHAnsi" w:cstheme="minorHAnsi"/>
          <w:bCs/>
          <w:color w:val="0070C0"/>
          <w:sz w:val="22"/>
          <w:szCs w:val="22"/>
          <w:lang w:val="en-US"/>
        </w:rPr>
        <w:t xml:space="preserve"> </w:t>
      </w:r>
    </w:p>
    <w:p w14:paraId="4BA1AA58" w14:textId="39682BA5" w:rsidR="001526C4" w:rsidRPr="00496416" w:rsidRDefault="00E30702" w:rsidP="001526C4">
      <w:pPr>
        <w:pStyle w:val="WW-Default"/>
        <w:numPr>
          <w:ilvl w:val="0"/>
          <w:numId w:val="12"/>
        </w:numPr>
        <w:rPr>
          <w:rFonts w:asciiTheme="minorHAnsi" w:hAnsiTheme="minorHAnsi" w:cstheme="minorHAnsi"/>
          <w:bCs/>
          <w:color w:val="000000" w:themeColor="text1"/>
          <w:sz w:val="22"/>
          <w:szCs w:val="22"/>
          <w:lang w:val="en-US"/>
        </w:rPr>
      </w:pPr>
      <w:r>
        <w:rPr>
          <w:rFonts w:asciiTheme="minorHAnsi" w:hAnsiTheme="minorHAnsi" w:cstheme="minorHAnsi"/>
          <w:bCs/>
          <w:color w:val="000000" w:themeColor="text1"/>
          <w:sz w:val="22"/>
          <w:szCs w:val="22"/>
          <w:lang w:val="en-US"/>
        </w:rPr>
        <w:t>6,6</w:t>
      </w:r>
      <w:r w:rsidR="001526C4" w:rsidRPr="00496416">
        <w:rPr>
          <w:rFonts w:asciiTheme="minorHAnsi" w:hAnsiTheme="minorHAnsi" w:cstheme="minorHAnsi"/>
          <w:bCs/>
          <w:color w:val="000000" w:themeColor="text1"/>
          <w:sz w:val="22"/>
          <w:szCs w:val="22"/>
          <w:lang w:val="en-US"/>
        </w:rPr>
        <w:t xml:space="preserve"> km from </w:t>
      </w:r>
      <w:proofErr w:type="spellStart"/>
      <w:r w:rsidR="001526C4" w:rsidRPr="00496416">
        <w:rPr>
          <w:rFonts w:asciiTheme="minorHAnsi" w:hAnsiTheme="minorHAnsi" w:cstheme="minorHAnsi"/>
          <w:bCs/>
          <w:color w:val="000000" w:themeColor="text1"/>
          <w:sz w:val="22"/>
          <w:szCs w:val="22"/>
          <w:lang w:val="en-US"/>
        </w:rPr>
        <w:t>SBCentrum</w:t>
      </w:r>
      <w:proofErr w:type="spellEnd"/>
      <w:r w:rsidR="001526C4" w:rsidRPr="00496416">
        <w:rPr>
          <w:rFonts w:asciiTheme="minorHAnsi" w:hAnsiTheme="minorHAnsi" w:cstheme="minorHAnsi"/>
          <w:bCs/>
          <w:color w:val="000000" w:themeColor="text1"/>
          <w:sz w:val="22"/>
          <w:szCs w:val="22"/>
          <w:lang w:val="en-US"/>
        </w:rPr>
        <w:t xml:space="preserve">, </w:t>
      </w:r>
      <w:r>
        <w:rPr>
          <w:rFonts w:asciiTheme="minorHAnsi" w:hAnsiTheme="minorHAnsi" w:cstheme="minorHAnsi"/>
          <w:bCs/>
          <w:color w:val="000000" w:themeColor="text1"/>
          <w:sz w:val="22"/>
          <w:szCs w:val="22"/>
          <w:lang w:val="en-US"/>
        </w:rPr>
        <w:t xml:space="preserve">7,8 km from </w:t>
      </w:r>
      <w:proofErr w:type="spellStart"/>
      <w:r>
        <w:rPr>
          <w:rFonts w:asciiTheme="minorHAnsi" w:hAnsiTheme="minorHAnsi" w:cstheme="minorHAnsi"/>
          <w:bCs/>
          <w:color w:val="000000" w:themeColor="text1"/>
          <w:sz w:val="22"/>
          <w:szCs w:val="22"/>
          <w:lang w:val="en-US"/>
        </w:rPr>
        <w:t>SquashArena</w:t>
      </w:r>
      <w:proofErr w:type="spellEnd"/>
      <w:r w:rsidR="001526C4" w:rsidRPr="00496416">
        <w:rPr>
          <w:rFonts w:asciiTheme="minorHAnsi" w:hAnsiTheme="minorHAnsi" w:cstheme="minorHAnsi"/>
          <w:bCs/>
          <w:color w:val="000000" w:themeColor="text1"/>
          <w:sz w:val="22"/>
          <w:szCs w:val="22"/>
          <w:lang w:val="en-US"/>
        </w:rPr>
        <w:t xml:space="preserve"> </w:t>
      </w:r>
    </w:p>
    <w:p w14:paraId="67226735" w14:textId="19600906"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Reservations can be made </w:t>
      </w:r>
      <w:r w:rsidR="001526C4" w:rsidRPr="00496416">
        <w:rPr>
          <w:rFonts w:asciiTheme="minorHAnsi" w:hAnsiTheme="minorHAnsi" w:cstheme="minorHAnsi"/>
          <w:sz w:val="22"/>
          <w:szCs w:val="22"/>
          <w:lang w:val="en-US"/>
        </w:rPr>
        <w:t xml:space="preserve">only </w:t>
      </w:r>
      <w:r w:rsidRPr="00496416">
        <w:rPr>
          <w:rFonts w:asciiTheme="minorHAnsi" w:hAnsiTheme="minorHAnsi" w:cstheme="minorHAnsi"/>
          <w:sz w:val="22"/>
          <w:szCs w:val="22"/>
          <w:lang w:val="en-US"/>
        </w:rPr>
        <w:t xml:space="preserve">by the tournament </w:t>
      </w:r>
      <w:r w:rsidR="00E30702" w:rsidRPr="00496416">
        <w:rPr>
          <w:rFonts w:asciiTheme="minorHAnsi" w:hAnsiTheme="minorHAnsi" w:cstheme="minorHAnsi"/>
          <w:sz w:val="22"/>
          <w:szCs w:val="22"/>
          <w:lang w:val="en-US"/>
        </w:rPr>
        <w:t>organizers</w:t>
      </w:r>
      <w:r w:rsidRPr="00496416">
        <w:rPr>
          <w:rFonts w:asciiTheme="minorHAnsi" w:hAnsiTheme="minorHAnsi" w:cstheme="minorHAnsi"/>
          <w:sz w:val="22"/>
          <w:szCs w:val="22"/>
          <w:lang w:val="en-US"/>
        </w:rPr>
        <w:t xml:space="preserve">. </w:t>
      </w:r>
    </w:p>
    <w:p w14:paraId="42357323" w14:textId="77777777" w:rsidR="00C56926" w:rsidRPr="00496416" w:rsidRDefault="00C56926">
      <w:pPr>
        <w:pStyle w:val="WW-Default"/>
        <w:rPr>
          <w:rFonts w:asciiTheme="minorHAnsi" w:hAnsiTheme="minorHAnsi" w:cstheme="minorHAnsi"/>
          <w:b/>
          <w:sz w:val="10"/>
          <w:szCs w:val="10"/>
          <w:lang w:val="en-US"/>
        </w:rPr>
      </w:pPr>
    </w:p>
    <w:p w14:paraId="41DF1C1B"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Transport </w:t>
      </w:r>
    </w:p>
    <w:p w14:paraId="140166F5" w14:textId="5E9C0EFF" w:rsidR="001A7292" w:rsidRPr="00496416" w:rsidRDefault="001A7292">
      <w:pPr>
        <w:pStyle w:val="WW-Default"/>
        <w:rPr>
          <w:rFonts w:asciiTheme="minorHAnsi" w:hAnsiTheme="minorHAnsi" w:cstheme="minorHAnsi"/>
          <w:bCs/>
          <w:lang w:val="en-US"/>
        </w:rPr>
      </w:pPr>
      <w:r w:rsidRPr="00496416">
        <w:rPr>
          <w:rFonts w:asciiTheme="minorHAnsi" w:hAnsiTheme="minorHAnsi" w:cstheme="minorHAnsi"/>
          <w:bCs/>
          <w:lang w:val="en-US"/>
        </w:rPr>
        <w:t>Players who book package</w:t>
      </w:r>
      <w:r w:rsidR="00EE3A02" w:rsidRPr="00496416">
        <w:rPr>
          <w:rFonts w:asciiTheme="minorHAnsi" w:hAnsiTheme="minorHAnsi" w:cstheme="minorHAnsi"/>
          <w:bCs/>
          <w:lang w:val="en-US"/>
        </w:rPr>
        <w:t>s “C</w:t>
      </w:r>
      <w:r w:rsidR="00204182" w:rsidRPr="00496416">
        <w:rPr>
          <w:rFonts w:asciiTheme="minorHAnsi" w:hAnsiTheme="minorHAnsi" w:cstheme="minorHAnsi"/>
          <w:bCs/>
          <w:lang w:val="en-US"/>
        </w:rPr>
        <w:t>”</w:t>
      </w:r>
      <w:r w:rsidR="00EE3A02" w:rsidRPr="00496416">
        <w:rPr>
          <w:rFonts w:asciiTheme="minorHAnsi" w:hAnsiTheme="minorHAnsi" w:cstheme="minorHAnsi"/>
          <w:bCs/>
          <w:lang w:val="en-US"/>
        </w:rPr>
        <w:t>, “C1”, “D” and “D1</w:t>
      </w:r>
      <w:r w:rsidR="00204182" w:rsidRPr="00496416">
        <w:rPr>
          <w:rFonts w:asciiTheme="minorHAnsi" w:hAnsiTheme="minorHAnsi" w:cstheme="minorHAnsi"/>
          <w:bCs/>
          <w:lang w:val="en-US"/>
        </w:rPr>
        <w:t>”</w:t>
      </w:r>
      <w:r w:rsidRPr="00496416">
        <w:rPr>
          <w:rFonts w:asciiTheme="minorHAnsi" w:hAnsiTheme="minorHAnsi" w:cstheme="minorHAnsi"/>
          <w:bCs/>
          <w:lang w:val="en-US"/>
        </w:rPr>
        <w:t xml:space="preserve"> will be picked-up and dropped off at PRG Airport</w:t>
      </w:r>
      <w:r w:rsidR="009575DF" w:rsidRPr="00496416">
        <w:rPr>
          <w:rFonts w:asciiTheme="minorHAnsi" w:hAnsiTheme="minorHAnsi" w:cstheme="minorHAnsi"/>
          <w:bCs/>
          <w:lang w:val="en-US"/>
        </w:rPr>
        <w:t>. On all playing days there will be a regular bus transfer service between the official hotel and the venue</w:t>
      </w:r>
      <w:r w:rsidR="002E51E1">
        <w:rPr>
          <w:rFonts w:asciiTheme="minorHAnsi" w:hAnsiTheme="minorHAnsi" w:cstheme="minorHAnsi"/>
          <w:bCs/>
          <w:lang w:val="en-US"/>
        </w:rPr>
        <w:t>s</w:t>
      </w:r>
      <w:r w:rsidR="009575DF" w:rsidRPr="00496416">
        <w:rPr>
          <w:rFonts w:asciiTheme="minorHAnsi" w:hAnsiTheme="minorHAnsi" w:cstheme="minorHAnsi"/>
          <w:bCs/>
          <w:lang w:val="en-US"/>
        </w:rPr>
        <w:t xml:space="preserve">. </w:t>
      </w:r>
    </w:p>
    <w:p w14:paraId="7F320C58" w14:textId="77777777" w:rsidR="00691667" w:rsidRPr="00496416" w:rsidRDefault="00691667">
      <w:pPr>
        <w:pStyle w:val="WW-Default"/>
        <w:rPr>
          <w:rFonts w:asciiTheme="minorHAnsi" w:hAnsiTheme="minorHAnsi" w:cstheme="minorHAnsi"/>
          <w:sz w:val="10"/>
          <w:szCs w:val="10"/>
          <w:lang w:val="en-US"/>
        </w:rPr>
      </w:pPr>
    </w:p>
    <w:p w14:paraId="3E107D56" w14:textId="4BBAAF03"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Entries</w:t>
      </w:r>
    </w:p>
    <w:p w14:paraId="11A146B9" w14:textId="46F0F84B" w:rsidR="00B01E2D" w:rsidRPr="00496416" w:rsidRDefault="00D362DB" w:rsidP="003F6F4C">
      <w:pPr>
        <w:pStyle w:val="WW-Default"/>
        <w:tabs>
          <w:tab w:val="left" w:pos="3402"/>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The European Masters Circuit is open to all Masters of any nationality provided the player is not banned by his MNA. </w:t>
      </w:r>
      <w:r w:rsidR="00691667" w:rsidRPr="00496416">
        <w:rPr>
          <w:rFonts w:asciiTheme="minorHAnsi" w:hAnsiTheme="minorHAnsi" w:cstheme="minorHAnsi"/>
          <w:sz w:val="22"/>
          <w:szCs w:val="22"/>
          <w:lang w:val="en-US"/>
        </w:rPr>
        <w:t>All entries must be on the official entry form and sent to:</w:t>
      </w:r>
      <w:r w:rsidR="00E02D0F" w:rsidRPr="00496416">
        <w:rPr>
          <w:rFonts w:asciiTheme="minorHAnsi" w:hAnsiTheme="minorHAnsi" w:cstheme="minorHAnsi"/>
          <w:sz w:val="22"/>
          <w:szCs w:val="22"/>
          <w:lang w:val="en-US"/>
        </w:rPr>
        <w:t xml:space="preserve"> </w:t>
      </w:r>
      <w:r w:rsidR="00E30702">
        <w:rPr>
          <w:rFonts w:asciiTheme="minorHAnsi" w:hAnsiTheme="minorHAnsi" w:cstheme="minorHAnsi"/>
          <w:sz w:val="22"/>
          <w:szCs w:val="22"/>
          <w:lang w:val="en-US"/>
        </w:rPr>
        <w:t xml:space="preserve">Maximus z.s. </w:t>
      </w:r>
      <w:hyperlink r:id="rId20" w:history="1">
        <w:r w:rsidR="00E02D0F" w:rsidRPr="00E30702">
          <w:rPr>
            <w:rStyle w:val="Hyperlink"/>
            <w:rFonts w:asciiTheme="minorHAnsi" w:hAnsiTheme="minorHAnsi" w:cstheme="minorHAnsi"/>
            <w:sz w:val="22"/>
            <w:szCs w:val="22"/>
            <w:u w:val="none"/>
            <w:lang w:val="en-US"/>
          </w:rPr>
          <w:t>sona.brabcova@mxms.cz</w:t>
        </w:r>
      </w:hyperlink>
      <w:r w:rsidR="003F6F4C" w:rsidRPr="00E30702">
        <w:rPr>
          <w:rStyle w:val="Hyperlink"/>
          <w:rFonts w:asciiTheme="minorHAnsi" w:hAnsiTheme="minorHAnsi" w:cstheme="minorHAnsi"/>
          <w:sz w:val="22"/>
          <w:szCs w:val="22"/>
          <w:u w:val="none"/>
          <w:lang w:val="en-US"/>
        </w:rPr>
        <w:t xml:space="preserve"> </w:t>
      </w:r>
      <w:r w:rsidR="00E30702" w:rsidRPr="00E30702">
        <w:rPr>
          <w:rStyle w:val="Hyperlink"/>
          <w:rFonts w:asciiTheme="minorHAnsi" w:hAnsiTheme="minorHAnsi" w:cstheme="minorHAnsi"/>
          <w:sz w:val="22"/>
          <w:szCs w:val="22"/>
          <w:u w:val="none"/>
          <w:lang w:val="en-US"/>
        </w:rPr>
        <w:t>or heiko_schwarzer@web.de</w:t>
      </w:r>
      <w:r w:rsidR="003F6F4C" w:rsidRPr="00E30702">
        <w:rPr>
          <w:rStyle w:val="Hyperlink"/>
          <w:rFonts w:asciiTheme="minorHAnsi" w:hAnsiTheme="minorHAnsi" w:cstheme="minorHAnsi"/>
          <w:sz w:val="22"/>
          <w:szCs w:val="22"/>
          <w:u w:val="none"/>
          <w:lang w:val="en-US"/>
        </w:rPr>
        <w:tab/>
      </w:r>
    </w:p>
    <w:p w14:paraId="19A51F57" w14:textId="616CFED6" w:rsidR="00691667" w:rsidRPr="00E30702" w:rsidRDefault="003F6F4C" w:rsidP="00E30702">
      <w:pPr>
        <w:pStyle w:val="WW-Default"/>
        <w:tabs>
          <w:tab w:val="left" w:pos="3402"/>
        </w:tabs>
        <w:ind w:firstLine="709"/>
        <w:rPr>
          <w:rFonts w:asciiTheme="minorHAnsi" w:hAnsiTheme="minorHAnsi" w:cstheme="minorHAnsi"/>
          <w:sz w:val="10"/>
          <w:szCs w:val="10"/>
          <w:shd w:val="clear" w:color="auto" w:fill="FFFF00"/>
          <w:lang w:val="cs-CZ"/>
        </w:rPr>
      </w:pPr>
      <w:r w:rsidRPr="00496416">
        <w:rPr>
          <w:rFonts w:asciiTheme="minorHAnsi" w:hAnsiTheme="minorHAnsi" w:cstheme="minorHAnsi"/>
          <w:sz w:val="22"/>
          <w:szCs w:val="22"/>
          <w:lang w:val="en-US"/>
        </w:rPr>
        <w:lastRenderedPageBreak/>
        <w:tab/>
      </w:r>
    </w:p>
    <w:p w14:paraId="12A22FD7" w14:textId="77777777"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Payment</w:t>
      </w:r>
    </w:p>
    <w:p w14:paraId="73120193" w14:textId="5F5FBB38"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The </w:t>
      </w:r>
      <w:r w:rsidR="00D37AC0" w:rsidRPr="00496416">
        <w:rPr>
          <w:rFonts w:asciiTheme="minorHAnsi" w:hAnsiTheme="minorHAnsi" w:cstheme="minorHAnsi"/>
          <w:sz w:val="22"/>
          <w:szCs w:val="22"/>
          <w:lang w:val="en-US"/>
        </w:rPr>
        <w:t>fee</w:t>
      </w:r>
      <w:r w:rsidR="005174E8" w:rsidRPr="00496416">
        <w:rPr>
          <w:rFonts w:asciiTheme="minorHAnsi" w:hAnsiTheme="minorHAnsi" w:cstheme="minorHAnsi"/>
          <w:sz w:val="22"/>
          <w:szCs w:val="22"/>
          <w:lang w:val="en-US"/>
        </w:rPr>
        <w:t>s</w:t>
      </w:r>
      <w:r w:rsidR="00D37AC0" w:rsidRPr="00496416">
        <w:rPr>
          <w:rFonts w:asciiTheme="minorHAnsi" w:hAnsiTheme="minorHAnsi" w:cstheme="minorHAnsi"/>
          <w:sz w:val="22"/>
          <w:szCs w:val="22"/>
          <w:lang w:val="en-US"/>
        </w:rPr>
        <w:t xml:space="preserve"> and </w:t>
      </w:r>
      <w:r w:rsidRPr="00496416">
        <w:rPr>
          <w:rFonts w:asciiTheme="minorHAnsi" w:hAnsiTheme="minorHAnsi" w:cstheme="minorHAnsi"/>
          <w:sz w:val="22"/>
          <w:szCs w:val="22"/>
          <w:lang w:val="en-US"/>
        </w:rPr>
        <w:t>package</w:t>
      </w:r>
      <w:r w:rsidR="00D37AC0" w:rsidRPr="00496416">
        <w:rPr>
          <w:rFonts w:asciiTheme="minorHAnsi" w:hAnsiTheme="minorHAnsi" w:cstheme="minorHAnsi"/>
          <w:sz w:val="22"/>
          <w:szCs w:val="22"/>
          <w:lang w:val="en-US"/>
        </w:rPr>
        <w:t>s</w:t>
      </w:r>
      <w:r w:rsidRPr="00496416">
        <w:rPr>
          <w:rFonts w:asciiTheme="minorHAnsi" w:hAnsiTheme="minorHAnsi" w:cstheme="minorHAnsi"/>
          <w:sz w:val="22"/>
          <w:szCs w:val="22"/>
          <w:lang w:val="en-US"/>
        </w:rPr>
        <w:t xml:space="preserve">, as detailed below, along with the ranking levy of €4 per player must be paid to the host </w:t>
      </w:r>
      <w:r w:rsidR="00E02D0F" w:rsidRPr="00496416">
        <w:rPr>
          <w:rFonts w:asciiTheme="minorHAnsi" w:hAnsiTheme="minorHAnsi" w:cstheme="minorHAnsi"/>
          <w:sz w:val="22"/>
          <w:szCs w:val="22"/>
          <w:u w:val="single"/>
          <w:lang w:val="en-US"/>
        </w:rPr>
        <w:t>prior</w:t>
      </w:r>
      <w:r w:rsidRPr="00496416">
        <w:rPr>
          <w:rFonts w:asciiTheme="minorHAnsi" w:hAnsiTheme="minorHAnsi" w:cstheme="minorHAnsi"/>
          <w:sz w:val="22"/>
          <w:szCs w:val="22"/>
          <w:lang w:val="en-US"/>
        </w:rPr>
        <w:t xml:space="preserve"> the closing date. </w:t>
      </w:r>
    </w:p>
    <w:p w14:paraId="772A86D3" w14:textId="77777777" w:rsidR="007B1670" w:rsidRPr="00496416" w:rsidRDefault="007B1670">
      <w:pPr>
        <w:pStyle w:val="WW-Default"/>
        <w:rPr>
          <w:rFonts w:asciiTheme="minorHAnsi" w:hAnsiTheme="minorHAnsi" w:cstheme="minorHAnsi"/>
          <w:sz w:val="10"/>
          <w:szCs w:val="10"/>
          <w:lang w:val="en-US"/>
        </w:rPr>
      </w:pPr>
    </w:p>
    <w:p w14:paraId="1BA1290E" w14:textId="77777777" w:rsidR="006C3674" w:rsidRPr="00496416" w:rsidRDefault="006C3674" w:rsidP="00765770">
      <w:pPr>
        <w:pStyle w:val="WW-Default"/>
        <w:tabs>
          <w:tab w:val="left" w:pos="1985"/>
        </w:tabs>
        <w:rPr>
          <w:rFonts w:asciiTheme="minorHAnsi" w:hAnsiTheme="minorHAnsi" w:cstheme="minorHAnsi"/>
          <w:sz w:val="22"/>
          <w:szCs w:val="22"/>
          <w:lang w:val="en-US"/>
        </w:rPr>
        <w:sectPr w:rsidR="006C3674" w:rsidRPr="00496416" w:rsidSect="00496416">
          <w:type w:val="continuous"/>
          <w:pgSz w:w="11906" w:h="16838"/>
          <w:pgMar w:top="1411" w:right="1411" w:bottom="893" w:left="1411" w:header="706" w:footer="576" w:gutter="0"/>
          <w:cols w:space="720"/>
          <w:docGrid w:linePitch="360"/>
        </w:sectPr>
      </w:pPr>
    </w:p>
    <w:p w14:paraId="1EBDB9C2" w14:textId="6A4CB3F8"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Beneficiary Bank: </w:t>
      </w:r>
      <w:r w:rsidRPr="00496416">
        <w:rPr>
          <w:rFonts w:asciiTheme="minorHAnsi" w:hAnsiTheme="minorHAnsi" w:cstheme="minorHAnsi"/>
          <w:sz w:val="22"/>
          <w:szCs w:val="22"/>
          <w:lang w:val="en-US"/>
        </w:rPr>
        <w:tab/>
        <w:t xml:space="preserve">FIO </w:t>
      </w:r>
      <w:proofErr w:type="spellStart"/>
      <w:r w:rsidRPr="00496416">
        <w:rPr>
          <w:rFonts w:asciiTheme="minorHAnsi" w:hAnsiTheme="minorHAnsi" w:cstheme="minorHAnsi"/>
          <w:sz w:val="22"/>
          <w:szCs w:val="22"/>
          <w:lang w:val="en-US"/>
        </w:rPr>
        <w:t>banka</w:t>
      </w:r>
      <w:proofErr w:type="spellEnd"/>
      <w:r w:rsidRPr="00496416">
        <w:rPr>
          <w:rFonts w:asciiTheme="minorHAnsi" w:hAnsiTheme="minorHAnsi" w:cstheme="minorHAnsi"/>
          <w:sz w:val="22"/>
          <w:szCs w:val="22"/>
          <w:lang w:val="en-US"/>
        </w:rPr>
        <w:t xml:space="preserve">, </w:t>
      </w:r>
      <w:proofErr w:type="spellStart"/>
      <w:r w:rsidRPr="00496416">
        <w:rPr>
          <w:rFonts w:asciiTheme="minorHAnsi" w:hAnsiTheme="minorHAnsi" w:cstheme="minorHAnsi"/>
          <w:sz w:val="22"/>
          <w:szCs w:val="22"/>
          <w:lang w:val="en-US"/>
        </w:rPr>
        <w:t>a.s</w:t>
      </w:r>
      <w:proofErr w:type="spellEnd"/>
      <w:r w:rsidRPr="00496416">
        <w:rPr>
          <w:rFonts w:asciiTheme="minorHAnsi" w:hAnsiTheme="minorHAnsi" w:cstheme="minorHAnsi"/>
          <w:sz w:val="22"/>
          <w:szCs w:val="22"/>
          <w:lang w:val="en-US"/>
        </w:rPr>
        <w:t>.</w:t>
      </w:r>
    </w:p>
    <w:p w14:paraId="6F8C15B3"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ab/>
      </w:r>
      <w:proofErr w:type="spellStart"/>
      <w:r w:rsidRPr="00496416">
        <w:rPr>
          <w:rFonts w:asciiTheme="minorHAnsi" w:hAnsiTheme="minorHAnsi" w:cstheme="minorHAnsi"/>
          <w:sz w:val="22"/>
          <w:szCs w:val="22"/>
          <w:lang w:val="en-US"/>
        </w:rPr>
        <w:t>Millenium</w:t>
      </w:r>
      <w:proofErr w:type="spellEnd"/>
      <w:r w:rsidRPr="00496416">
        <w:rPr>
          <w:rFonts w:asciiTheme="minorHAnsi" w:hAnsiTheme="minorHAnsi" w:cstheme="minorHAnsi"/>
          <w:sz w:val="22"/>
          <w:szCs w:val="22"/>
          <w:lang w:val="en-US"/>
        </w:rPr>
        <w:t xml:space="preserve"> Plaza</w:t>
      </w:r>
    </w:p>
    <w:p w14:paraId="6C296624"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ab/>
        <w:t xml:space="preserve">V </w:t>
      </w:r>
      <w:proofErr w:type="spellStart"/>
      <w:r w:rsidRPr="00496416">
        <w:rPr>
          <w:rFonts w:asciiTheme="minorHAnsi" w:hAnsiTheme="minorHAnsi" w:cstheme="minorHAnsi"/>
          <w:sz w:val="22"/>
          <w:szCs w:val="22"/>
          <w:lang w:val="en-US"/>
        </w:rPr>
        <w:t>Celnici</w:t>
      </w:r>
      <w:proofErr w:type="spellEnd"/>
      <w:r w:rsidRPr="00496416">
        <w:rPr>
          <w:rFonts w:asciiTheme="minorHAnsi" w:hAnsiTheme="minorHAnsi" w:cstheme="minorHAnsi"/>
          <w:sz w:val="22"/>
          <w:szCs w:val="22"/>
          <w:lang w:val="en-US"/>
        </w:rPr>
        <w:t xml:space="preserve"> 10</w:t>
      </w:r>
    </w:p>
    <w:p w14:paraId="0B40657F"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ab/>
        <w:t xml:space="preserve">117 </w:t>
      </w:r>
      <w:proofErr w:type="gramStart"/>
      <w:r w:rsidRPr="00496416">
        <w:rPr>
          <w:rFonts w:asciiTheme="minorHAnsi" w:hAnsiTheme="minorHAnsi" w:cstheme="minorHAnsi"/>
          <w:sz w:val="22"/>
          <w:szCs w:val="22"/>
          <w:lang w:val="en-US"/>
        </w:rPr>
        <w:t>21  Praha</w:t>
      </w:r>
      <w:proofErr w:type="gramEnd"/>
      <w:r w:rsidRPr="00496416">
        <w:rPr>
          <w:rFonts w:asciiTheme="minorHAnsi" w:hAnsiTheme="minorHAnsi" w:cstheme="minorHAnsi"/>
          <w:sz w:val="22"/>
          <w:szCs w:val="22"/>
          <w:lang w:val="en-US"/>
        </w:rPr>
        <w:t xml:space="preserve"> 1</w:t>
      </w:r>
    </w:p>
    <w:p w14:paraId="40827AB3"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Clearing </w:t>
      </w:r>
      <w:proofErr w:type="spellStart"/>
      <w:r w:rsidRPr="00496416">
        <w:rPr>
          <w:rFonts w:asciiTheme="minorHAnsi" w:hAnsiTheme="minorHAnsi" w:cstheme="minorHAnsi"/>
          <w:sz w:val="22"/>
          <w:szCs w:val="22"/>
          <w:lang w:val="en-US"/>
        </w:rPr>
        <w:t>Nr</w:t>
      </w:r>
      <w:proofErr w:type="spellEnd"/>
      <w:r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ab/>
      </w:r>
      <w:r w:rsidRPr="00496416">
        <w:rPr>
          <w:rFonts w:asciiTheme="minorHAnsi" w:hAnsiTheme="minorHAnsi" w:cstheme="minorHAnsi"/>
          <w:b/>
          <w:sz w:val="22"/>
          <w:szCs w:val="22"/>
          <w:lang w:val="en-US"/>
        </w:rPr>
        <w:t>2010</w:t>
      </w:r>
    </w:p>
    <w:p w14:paraId="68A9FC64"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Account </w:t>
      </w:r>
      <w:proofErr w:type="spellStart"/>
      <w:r w:rsidRPr="00496416">
        <w:rPr>
          <w:rFonts w:asciiTheme="minorHAnsi" w:hAnsiTheme="minorHAnsi" w:cstheme="minorHAnsi"/>
          <w:sz w:val="22"/>
          <w:szCs w:val="22"/>
          <w:lang w:val="en-US"/>
        </w:rPr>
        <w:t>Nr</w:t>
      </w:r>
      <w:proofErr w:type="spellEnd"/>
      <w:r w:rsidRPr="00496416">
        <w:rPr>
          <w:rFonts w:asciiTheme="minorHAnsi" w:hAnsiTheme="minorHAnsi" w:cstheme="minorHAnsi"/>
          <w:sz w:val="22"/>
          <w:szCs w:val="22"/>
          <w:lang w:val="en-US"/>
        </w:rPr>
        <w:t>:</w:t>
      </w:r>
      <w:r w:rsidRPr="00496416">
        <w:rPr>
          <w:rFonts w:asciiTheme="minorHAnsi" w:hAnsiTheme="minorHAnsi" w:cstheme="minorHAnsi"/>
          <w:sz w:val="22"/>
          <w:szCs w:val="22"/>
          <w:lang w:val="en-US"/>
        </w:rPr>
        <w:tab/>
      </w:r>
      <w:r w:rsidRPr="00496416">
        <w:rPr>
          <w:rFonts w:asciiTheme="minorHAnsi" w:hAnsiTheme="minorHAnsi" w:cstheme="minorHAnsi"/>
          <w:b/>
          <w:sz w:val="22"/>
          <w:szCs w:val="22"/>
          <w:lang w:val="en-US"/>
        </w:rPr>
        <w:t xml:space="preserve">2400511108 </w:t>
      </w:r>
    </w:p>
    <w:p w14:paraId="5C448096"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Account name: </w:t>
      </w:r>
      <w:r w:rsidRPr="00496416">
        <w:rPr>
          <w:rFonts w:asciiTheme="minorHAnsi" w:hAnsiTheme="minorHAnsi" w:cstheme="minorHAnsi"/>
          <w:sz w:val="22"/>
          <w:szCs w:val="22"/>
          <w:lang w:val="en-US"/>
        </w:rPr>
        <w:tab/>
        <w:t xml:space="preserve">Max – </w:t>
      </w:r>
      <w:proofErr w:type="spellStart"/>
      <w:r w:rsidRPr="00496416">
        <w:rPr>
          <w:rFonts w:asciiTheme="minorHAnsi" w:hAnsiTheme="minorHAnsi" w:cstheme="minorHAnsi"/>
          <w:sz w:val="22"/>
          <w:szCs w:val="22"/>
          <w:lang w:val="en-US"/>
        </w:rPr>
        <w:t>Eur</w:t>
      </w:r>
      <w:proofErr w:type="spellEnd"/>
    </w:p>
    <w:p w14:paraId="13FE3042" w14:textId="0DD26661" w:rsidR="00765770" w:rsidRPr="00496416" w:rsidRDefault="007657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Account holder: </w:t>
      </w:r>
      <w:r w:rsidRPr="00496416">
        <w:rPr>
          <w:rFonts w:asciiTheme="minorHAnsi" w:hAnsiTheme="minorHAnsi" w:cstheme="minorHAnsi"/>
          <w:sz w:val="22"/>
          <w:szCs w:val="22"/>
          <w:lang w:val="en-US"/>
        </w:rPr>
        <w:tab/>
        <w:t>Maximus</w:t>
      </w:r>
    </w:p>
    <w:p w14:paraId="3F85DF40" w14:textId="2BFCDFFF" w:rsidR="00765770" w:rsidRPr="00496416" w:rsidRDefault="007657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Acc. Holder address: </w:t>
      </w:r>
      <w:r w:rsidRPr="00496416">
        <w:rPr>
          <w:rFonts w:asciiTheme="minorHAnsi" w:hAnsiTheme="minorHAnsi" w:cstheme="minorHAnsi"/>
          <w:sz w:val="22"/>
          <w:szCs w:val="22"/>
          <w:lang w:val="en-US"/>
        </w:rPr>
        <w:tab/>
      </w:r>
      <w:proofErr w:type="spellStart"/>
      <w:r w:rsidRPr="00496416">
        <w:rPr>
          <w:rFonts w:asciiTheme="minorHAnsi" w:hAnsiTheme="minorHAnsi" w:cstheme="minorHAnsi"/>
          <w:sz w:val="22"/>
          <w:szCs w:val="22"/>
          <w:lang w:val="en-US"/>
        </w:rPr>
        <w:t>Spojovaci</w:t>
      </w:r>
      <w:proofErr w:type="spellEnd"/>
      <w:r w:rsidRPr="00496416">
        <w:rPr>
          <w:rFonts w:asciiTheme="minorHAnsi" w:hAnsiTheme="minorHAnsi" w:cstheme="minorHAnsi"/>
          <w:sz w:val="22"/>
          <w:szCs w:val="22"/>
          <w:lang w:val="en-US"/>
        </w:rPr>
        <w:t xml:space="preserve"> 210</w:t>
      </w:r>
    </w:p>
    <w:p w14:paraId="45676E3C" w14:textId="7930A6BE" w:rsidR="00765770" w:rsidRPr="00496416" w:rsidRDefault="006C3674" w:rsidP="006C3674">
      <w:pPr>
        <w:pStyle w:val="WW-Default"/>
        <w:tabs>
          <w:tab w:val="left" w:pos="1985"/>
        </w:tabs>
        <w:ind w:left="1985"/>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252 </w:t>
      </w:r>
      <w:proofErr w:type="gramStart"/>
      <w:r w:rsidRPr="00496416">
        <w:rPr>
          <w:rFonts w:asciiTheme="minorHAnsi" w:hAnsiTheme="minorHAnsi" w:cstheme="minorHAnsi"/>
          <w:sz w:val="22"/>
          <w:szCs w:val="22"/>
          <w:lang w:val="en-US"/>
        </w:rPr>
        <w:t xml:space="preserve">45  </w:t>
      </w:r>
      <w:proofErr w:type="spellStart"/>
      <w:r w:rsidRPr="00496416">
        <w:rPr>
          <w:rFonts w:asciiTheme="minorHAnsi" w:hAnsiTheme="minorHAnsi" w:cstheme="minorHAnsi"/>
          <w:sz w:val="22"/>
          <w:szCs w:val="22"/>
          <w:lang w:val="en-US"/>
        </w:rPr>
        <w:t>Dolni</w:t>
      </w:r>
      <w:proofErr w:type="spellEnd"/>
      <w:proofErr w:type="gramEnd"/>
      <w:r w:rsidRPr="00496416">
        <w:rPr>
          <w:rFonts w:asciiTheme="minorHAnsi" w:hAnsiTheme="minorHAnsi" w:cstheme="minorHAnsi"/>
          <w:sz w:val="22"/>
          <w:szCs w:val="22"/>
          <w:lang w:val="en-US"/>
        </w:rPr>
        <w:t xml:space="preserve"> </w:t>
      </w:r>
      <w:proofErr w:type="spellStart"/>
      <w:r w:rsidRPr="00496416">
        <w:rPr>
          <w:rFonts w:asciiTheme="minorHAnsi" w:hAnsiTheme="minorHAnsi" w:cstheme="minorHAnsi"/>
          <w:sz w:val="22"/>
          <w:szCs w:val="22"/>
          <w:lang w:val="en-US"/>
        </w:rPr>
        <w:t>Brezany</w:t>
      </w:r>
      <w:proofErr w:type="spellEnd"/>
      <w:r w:rsidR="00765770"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 xml:space="preserve"> </w:t>
      </w:r>
      <w:r w:rsidR="00765770" w:rsidRPr="00496416">
        <w:rPr>
          <w:rFonts w:asciiTheme="minorHAnsi" w:hAnsiTheme="minorHAnsi" w:cstheme="minorHAnsi"/>
          <w:sz w:val="22"/>
          <w:szCs w:val="22"/>
          <w:lang w:val="en-US"/>
        </w:rPr>
        <w:t>Czech Republic</w:t>
      </w:r>
    </w:p>
    <w:p w14:paraId="4B05E8C9" w14:textId="77777777" w:rsidR="007B1670" w:rsidRPr="00496416" w:rsidRDefault="007B1670" w:rsidP="00765770">
      <w:pPr>
        <w:pStyle w:val="WW-Default"/>
        <w:tabs>
          <w:tab w:val="left" w:pos="1985"/>
        </w:tabs>
        <w:rPr>
          <w:rFonts w:asciiTheme="minorHAnsi" w:hAnsiTheme="minorHAnsi" w:cstheme="minorHAnsi"/>
          <w:sz w:val="22"/>
          <w:szCs w:val="22"/>
          <w:lang w:val="en-US"/>
        </w:rPr>
      </w:pPr>
      <w:r w:rsidRPr="00496416">
        <w:rPr>
          <w:rFonts w:asciiTheme="minorHAnsi" w:hAnsiTheme="minorHAnsi" w:cstheme="minorHAnsi"/>
          <w:sz w:val="22"/>
          <w:szCs w:val="22"/>
          <w:lang w:val="en-US"/>
        </w:rPr>
        <w:t>SWIFT Code/BIC:</w:t>
      </w:r>
      <w:r w:rsidRPr="00496416">
        <w:rPr>
          <w:rFonts w:asciiTheme="minorHAnsi" w:hAnsiTheme="minorHAnsi" w:cstheme="minorHAnsi"/>
          <w:sz w:val="22"/>
          <w:szCs w:val="22"/>
          <w:lang w:val="en-US"/>
        </w:rPr>
        <w:tab/>
        <w:t>FIOBCZPPXXX</w:t>
      </w:r>
    </w:p>
    <w:p w14:paraId="6A3BDD92" w14:textId="749E4833" w:rsidR="006C3674" w:rsidRPr="00496416" w:rsidRDefault="007B1670" w:rsidP="00765770">
      <w:pPr>
        <w:pStyle w:val="WW-Default"/>
        <w:tabs>
          <w:tab w:val="left" w:pos="1985"/>
        </w:tabs>
        <w:rPr>
          <w:rFonts w:asciiTheme="minorHAnsi" w:hAnsiTheme="minorHAnsi" w:cstheme="minorHAnsi"/>
          <w:sz w:val="22"/>
          <w:szCs w:val="22"/>
          <w:shd w:val="clear" w:color="auto" w:fill="FFFFFF"/>
          <w:lang w:val="en-US"/>
        </w:rPr>
        <w:sectPr w:rsidR="006C3674" w:rsidRPr="00496416" w:rsidSect="006C3674">
          <w:type w:val="continuous"/>
          <w:pgSz w:w="11906" w:h="16838"/>
          <w:pgMar w:top="1411" w:right="1411" w:bottom="893" w:left="1411" w:header="706" w:footer="576" w:gutter="0"/>
          <w:cols w:num="2" w:space="720"/>
          <w:docGrid w:linePitch="360"/>
        </w:sectPr>
      </w:pPr>
      <w:r w:rsidRPr="00496416">
        <w:rPr>
          <w:rFonts w:asciiTheme="minorHAnsi" w:hAnsiTheme="minorHAnsi" w:cstheme="minorHAnsi"/>
          <w:sz w:val="22"/>
          <w:szCs w:val="22"/>
          <w:lang w:val="en-US"/>
        </w:rPr>
        <w:t>IBAN:</w:t>
      </w:r>
      <w:r w:rsidR="006C3674"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shd w:val="clear" w:color="auto" w:fill="FFFFFF"/>
          <w:lang w:val="en-US"/>
        </w:rPr>
        <w:t>CZ4720100000002400511108</w:t>
      </w:r>
    </w:p>
    <w:p w14:paraId="38ACF0C4" w14:textId="77777777" w:rsidR="007B1670" w:rsidRPr="00496416" w:rsidRDefault="007B1670" w:rsidP="007B1670">
      <w:pPr>
        <w:pStyle w:val="WW-Default"/>
        <w:rPr>
          <w:rFonts w:asciiTheme="minorHAnsi" w:hAnsiTheme="minorHAnsi" w:cstheme="minorHAnsi"/>
          <w:sz w:val="10"/>
          <w:szCs w:val="10"/>
          <w:shd w:val="clear" w:color="auto" w:fill="FFFF00"/>
          <w:lang w:val="en-US"/>
        </w:rPr>
      </w:pPr>
      <w:r w:rsidRPr="00496416">
        <w:rPr>
          <w:rFonts w:asciiTheme="minorHAnsi" w:hAnsiTheme="minorHAnsi" w:cstheme="minorHAnsi"/>
          <w:sz w:val="10"/>
          <w:szCs w:val="10"/>
          <w:shd w:val="clear" w:color="auto" w:fill="FFFF00"/>
          <w:lang w:val="en-US"/>
        </w:rPr>
        <w:t xml:space="preserve"> </w:t>
      </w:r>
    </w:p>
    <w:p w14:paraId="5D9D509D" w14:textId="47FB1512" w:rsidR="007B1670" w:rsidRPr="00496416" w:rsidRDefault="007B1670" w:rsidP="007B1670">
      <w:pPr>
        <w:pStyle w:val="WW-Default"/>
        <w:rPr>
          <w:rFonts w:asciiTheme="minorHAnsi" w:hAnsiTheme="minorHAnsi" w:cstheme="minorHAnsi"/>
          <w:b/>
          <w:sz w:val="22"/>
          <w:szCs w:val="22"/>
          <w:lang w:val="en-US"/>
        </w:rPr>
      </w:pPr>
      <w:r w:rsidRPr="00496416">
        <w:rPr>
          <w:rFonts w:asciiTheme="minorHAnsi" w:hAnsiTheme="minorHAnsi" w:cstheme="minorHAnsi"/>
          <w:b/>
          <w:sz w:val="22"/>
          <w:szCs w:val="22"/>
          <w:lang w:val="en-US"/>
        </w:rPr>
        <w:t>Please mark payment clearly with n</w:t>
      </w:r>
      <w:r w:rsidR="003F6F4C" w:rsidRPr="00496416">
        <w:rPr>
          <w:rFonts w:asciiTheme="minorHAnsi" w:hAnsiTheme="minorHAnsi" w:cstheme="minorHAnsi"/>
          <w:b/>
          <w:sz w:val="22"/>
          <w:szCs w:val="22"/>
          <w:lang w:val="en-US"/>
        </w:rPr>
        <w:t xml:space="preserve">ame of event and name of player. Please pay ALL fees. </w:t>
      </w:r>
      <w:proofErr w:type="spellStart"/>
      <w:r w:rsidR="003F6F4C" w:rsidRPr="00496416">
        <w:rPr>
          <w:rFonts w:asciiTheme="minorHAnsi" w:hAnsiTheme="minorHAnsi" w:cstheme="minorHAnsi"/>
          <w:b/>
          <w:sz w:val="22"/>
          <w:szCs w:val="22"/>
          <w:lang w:val="en-US"/>
        </w:rPr>
        <w:t>Organiser</w:t>
      </w:r>
      <w:proofErr w:type="spellEnd"/>
      <w:r w:rsidR="003F6F4C" w:rsidRPr="00496416">
        <w:rPr>
          <w:rFonts w:asciiTheme="minorHAnsi" w:hAnsiTheme="minorHAnsi" w:cstheme="minorHAnsi"/>
          <w:b/>
          <w:sz w:val="22"/>
          <w:szCs w:val="22"/>
          <w:lang w:val="en-US"/>
        </w:rPr>
        <w:t xml:space="preserve"> has to get the FULL amount. </w:t>
      </w:r>
    </w:p>
    <w:p w14:paraId="6BEF6940" w14:textId="66D35386" w:rsidR="004B2199" w:rsidRPr="00496416" w:rsidRDefault="004B2199">
      <w:pPr>
        <w:pStyle w:val="WW-Default"/>
        <w:rPr>
          <w:rFonts w:asciiTheme="minorHAnsi" w:hAnsiTheme="minorHAnsi" w:cstheme="minorHAnsi"/>
          <w:sz w:val="10"/>
          <w:szCs w:val="10"/>
          <w:lang w:val="en-US"/>
        </w:rPr>
      </w:pPr>
    </w:p>
    <w:p w14:paraId="29002E25" w14:textId="77777777" w:rsidR="00E56E5B" w:rsidRPr="00496416" w:rsidRDefault="006776F8" w:rsidP="004B2199">
      <w:pPr>
        <w:pStyle w:val="WW-Default"/>
        <w:rPr>
          <w:rFonts w:asciiTheme="minorHAnsi" w:hAnsiTheme="minorHAnsi" w:cstheme="minorHAnsi"/>
          <w:b/>
          <w:color w:val="00B050"/>
          <w:sz w:val="22"/>
          <w:szCs w:val="22"/>
          <w:lang w:val="en-US"/>
        </w:rPr>
      </w:pPr>
      <w:r w:rsidRPr="00496416">
        <w:rPr>
          <w:rFonts w:asciiTheme="minorHAnsi" w:hAnsiTheme="minorHAnsi" w:cstheme="minorHAnsi"/>
          <w:b/>
          <w:color w:val="00B050"/>
          <w:sz w:val="22"/>
          <w:szCs w:val="22"/>
          <w:lang w:val="en-US"/>
        </w:rPr>
        <w:t>Hotel &amp; Food package</w:t>
      </w:r>
      <w:r w:rsidR="00946F35" w:rsidRPr="00496416">
        <w:rPr>
          <w:rFonts w:asciiTheme="minorHAnsi" w:hAnsiTheme="minorHAnsi" w:cstheme="minorHAnsi"/>
          <w:b/>
          <w:color w:val="00B050"/>
          <w:sz w:val="22"/>
          <w:szCs w:val="22"/>
          <w:lang w:val="en-US"/>
        </w:rPr>
        <w:t>s</w:t>
      </w:r>
      <w:r w:rsidR="004B2199" w:rsidRPr="00496416">
        <w:rPr>
          <w:rFonts w:asciiTheme="minorHAnsi" w:hAnsiTheme="minorHAnsi" w:cstheme="minorHAnsi"/>
          <w:b/>
          <w:color w:val="00B050"/>
          <w:sz w:val="22"/>
          <w:szCs w:val="22"/>
          <w:lang w:val="en-US"/>
        </w:rPr>
        <w:t>:</w:t>
      </w:r>
    </w:p>
    <w:p w14:paraId="4B8890D3" w14:textId="77777777" w:rsidR="00FC2F19" w:rsidRPr="00496416" w:rsidRDefault="00FC2F19" w:rsidP="00FC2F19">
      <w:pPr>
        <w:pStyle w:val="WW-Default"/>
        <w:tabs>
          <w:tab w:val="left" w:pos="2268"/>
        </w:tabs>
        <w:rPr>
          <w:rFonts w:asciiTheme="minorHAnsi" w:hAnsiTheme="minorHAnsi" w:cstheme="minorHAnsi"/>
          <w:sz w:val="10"/>
          <w:szCs w:val="10"/>
          <w:lang w:val="en-US"/>
        </w:rPr>
      </w:pPr>
    </w:p>
    <w:p w14:paraId="052730D2" w14:textId="1D13F6F1" w:rsidR="00FC2F19" w:rsidRPr="00496416" w:rsidRDefault="007D2EA8" w:rsidP="00B01E2D">
      <w:pPr>
        <w:pStyle w:val="WW-Default"/>
        <w:numPr>
          <w:ilvl w:val="0"/>
          <w:numId w:val="9"/>
        </w:numPr>
        <w:tabs>
          <w:tab w:val="left" w:pos="1701"/>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 </w:t>
      </w:r>
      <w:r w:rsidR="00E30702">
        <w:rPr>
          <w:rFonts w:asciiTheme="minorHAnsi" w:hAnsiTheme="minorHAnsi" w:cstheme="minorHAnsi"/>
          <w:sz w:val="22"/>
          <w:szCs w:val="22"/>
          <w:lang w:val="en-US"/>
        </w:rPr>
        <w:t xml:space="preserve"> 60</w:t>
      </w:r>
      <w:r w:rsidRPr="00496416">
        <w:rPr>
          <w:rFonts w:asciiTheme="minorHAnsi" w:hAnsiTheme="minorHAnsi" w:cstheme="minorHAnsi"/>
          <w:sz w:val="22"/>
          <w:szCs w:val="22"/>
          <w:lang w:val="en-US"/>
        </w:rPr>
        <w:t xml:space="preserve">,- </w:t>
      </w:r>
      <w:r w:rsidR="00FC2F19" w:rsidRPr="00496416">
        <w:rPr>
          <w:rFonts w:asciiTheme="minorHAnsi" w:hAnsiTheme="minorHAnsi" w:cstheme="minorHAnsi"/>
          <w:sz w:val="22"/>
          <w:szCs w:val="22"/>
          <w:lang w:val="en-US"/>
        </w:rPr>
        <w:t>€</w:t>
      </w:r>
      <w:r w:rsidR="00FC2F19" w:rsidRPr="00496416">
        <w:rPr>
          <w:rFonts w:asciiTheme="minorHAnsi" w:hAnsiTheme="minorHAnsi" w:cstheme="minorHAnsi"/>
          <w:sz w:val="22"/>
          <w:szCs w:val="22"/>
          <w:lang w:val="en-US"/>
        </w:rPr>
        <w:tab/>
        <w:t>Entry fee together with the ESF Levy and tournament t-shirt</w:t>
      </w:r>
    </w:p>
    <w:p w14:paraId="4DE4AD19" w14:textId="77777777" w:rsidR="00E56E5B" w:rsidRPr="00496416" w:rsidRDefault="00E56E5B" w:rsidP="00B01E2D">
      <w:pPr>
        <w:pStyle w:val="WW-Default"/>
        <w:tabs>
          <w:tab w:val="left" w:pos="1701"/>
        </w:tabs>
        <w:rPr>
          <w:rFonts w:asciiTheme="minorHAnsi" w:hAnsiTheme="minorHAnsi" w:cstheme="minorHAnsi"/>
          <w:sz w:val="10"/>
          <w:szCs w:val="10"/>
          <w:lang w:val="en-US"/>
        </w:rPr>
      </w:pPr>
    </w:p>
    <w:p w14:paraId="58D18361" w14:textId="17FBB022" w:rsidR="00E56E5B" w:rsidRPr="00496416" w:rsidRDefault="00E30702" w:rsidP="00B01E2D">
      <w:pPr>
        <w:pStyle w:val="WW-Default"/>
        <w:numPr>
          <w:ilvl w:val="0"/>
          <w:numId w:val="9"/>
        </w:numPr>
        <w:tabs>
          <w:tab w:val="left" w:pos="1701"/>
        </w:tabs>
        <w:rPr>
          <w:rFonts w:asciiTheme="minorHAnsi" w:hAnsiTheme="minorHAnsi" w:cstheme="minorHAnsi"/>
          <w:sz w:val="22"/>
          <w:szCs w:val="22"/>
          <w:lang w:val="en-US"/>
        </w:rPr>
      </w:pPr>
      <w:r>
        <w:rPr>
          <w:rFonts w:asciiTheme="minorHAnsi" w:hAnsiTheme="minorHAnsi" w:cstheme="minorHAnsi"/>
          <w:sz w:val="22"/>
          <w:szCs w:val="22"/>
          <w:lang w:val="en-US"/>
        </w:rPr>
        <w:t>10</w:t>
      </w:r>
      <w:r w:rsidR="00E56E5B" w:rsidRPr="00496416">
        <w:rPr>
          <w:rFonts w:asciiTheme="minorHAnsi" w:hAnsiTheme="minorHAnsi" w:cstheme="minorHAnsi"/>
          <w:sz w:val="22"/>
          <w:szCs w:val="22"/>
          <w:lang w:val="en-US"/>
        </w:rPr>
        <w:t>0,- €</w:t>
      </w:r>
      <w:r w:rsidR="00E56E5B" w:rsidRPr="00496416">
        <w:rPr>
          <w:rFonts w:asciiTheme="minorHAnsi" w:hAnsiTheme="minorHAnsi" w:cstheme="minorHAnsi"/>
          <w:sz w:val="22"/>
          <w:szCs w:val="22"/>
          <w:lang w:val="en-US"/>
        </w:rPr>
        <w:tab/>
      </w:r>
      <w:r w:rsidR="00150512" w:rsidRPr="00496416">
        <w:rPr>
          <w:rFonts w:asciiTheme="minorHAnsi" w:hAnsiTheme="minorHAnsi" w:cstheme="minorHAnsi"/>
          <w:sz w:val="22"/>
          <w:szCs w:val="22"/>
          <w:lang w:val="en-US"/>
        </w:rPr>
        <w:t>Entry</w:t>
      </w:r>
      <w:r w:rsidR="00E56E5B" w:rsidRPr="00496416">
        <w:rPr>
          <w:rFonts w:asciiTheme="minorHAnsi" w:hAnsiTheme="minorHAnsi" w:cstheme="minorHAnsi"/>
          <w:sz w:val="22"/>
          <w:szCs w:val="22"/>
          <w:lang w:val="en-US"/>
        </w:rPr>
        <w:t xml:space="preserve"> fee +</w:t>
      </w:r>
      <w:r w:rsidR="00F26772">
        <w:rPr>
          <w:rFonts w:asciiTheme="minorHAnsi" w:hAnsiTheme="minorHAnsi" w:cstheme="minorHAnsi"/>
          <w:sz w:val="22"/>
          <w:szCs w:val="22"/>
          <w:lang w:val="en-US"/>
        </w:rPr>
        <w:t xml:space="preserve"> 5 meals (</w:t>
      </w:r>
      <w:r w:rsidR="00E56E5B" w:rsidRPr="00496416">
        <w:rPr>
          <w:rFonts w:asciiTheme="minorHAnsi" w:hAnsiTheme="minorHAnsi" w:cstheme="minorHAnsi"/>
          <w:sz w:val="22"/>
          <w:szCs w:val="22"/>
          <w:lang w:val="en-US"/>
        </w:rPr>
        <w:t>Friday 2x, Saturday 2x, Sunday 1x)</w:t>
      </w:r>
    </w:p>
    <w:p w14:paraId="3CDF4C63" w14:textId="77777777" w:rsidR="005B6EC8" w:rsidRPr="00496416" w:rsidRDefault="005B6EC8" w:rsidP="00B01E2D">
      <w:pPr>
        <w:pStyle w:val="WW-Default"/>
        <w:tabs>
          <w:tab w:val="left" w:pos="1701"/>
        </w:tabs>
        <w:ind w:left="720"/>
        <w:rPr>
          <w:rFonts w:asciiTheme="minorHAnsi" w:hAnsiTheme="minorHAnsi" w:cstheme="minorHAnsi"/>
          <w:sz w:val="10"/>
          <w:szCs w:val="10"/>
          <w:lang w:val="en-US"/>
        </w:rPr>
      </w:pPr>
    </w:p>
    <w:p w14:paraId="47574BEB" w14:textId="77777777" w:rsidR="00D9031F" w:rsidRDefault="00E56E5B" w:rsidP="00E85517">
      <w:pPr>
        <w:pStyle w:val="WW-Default"/>
        <w:numPr>
          <w:ilvl w:val="0"/>
          <w:numId w:val="9"/>
        </w:numPr>
        <w:tabs>
          <w:tab w:val="left" w:pos="1701"/>
        </w:tabs>
        <w:rPr>
          <w:rFonts w:asciiTheme="minorHAnsi" w:hAnsiTheme="minorHAnsi" w:cstheme="minorHAnsi"/>
          <w:sz w:val="22"/>
          <w:szCs w:val="22"/>
          <w:lang w:val="en-US"/>
        </w:rPr>
      </w:pPr>
      <w:r w:rsidRPr="00D9031F">
        <w:rPr>
          <w:rFonts w:asciiTheme="minorHAnsi" w:hAnsiTheme="minorHAnsi" w:cstheme="minorHAnsi"/>
          <w:sz w:val="22"/>
          <w:szCs w:val="22"/>
          <w:lang w:val="en-US"/>
        </w:rPr>
        <w:t>2</w:t>
      </w:r>
      <w:r w:rsidR="00F26772" w:rsidRPr="00D9031F">
        <w:rPr>
          <w:rFonts w:asciiTheme="minorHAnsi" w:hAnsiTheme="minorHAnsi" w:cstheme="minorHAnsi"/>
          <w:sz w:val="22"/>
          <w:szCs w:val="22"/>
          <w:lang w:val="en-US"/>
        </w:rPr>
        <w:t>65</w:t>
      </w:r>
      <w:r w:rsidRPr="00D9031F">
        <w:rPr>
          <w:rFonts w:asciiTheme="minorHAnsi" w:hAnsiTheme="minorHAnsi" w:cstheme="minorHAnsi"/>
          <w:sz w:val="22"/>
          <w:szCs w:val="22"/>
          <w:lang w:val="en-US"/>
        </w:rPr>
        <w:t>,- €</w:t>
      </w:r>
      <w:r w:rsidRPr="00D9031F">
        <w:rPr>
          <w:rFonts w:asciiTheme="minorHAnsi" w:hAnsiTheme="minorHAnsi" w:cstheme="minorHAnsi"/>
          <w:sz w:val="22"/>
          <w:szCs w:val="22"/>
          <w:lang w:val="en-US"/>
        </w:rPr>
        <w:tab/>
      </w:r>
      <w:r w:rsidR="00F26772" w:rsidRPr="00D9031F">
        <w:rPr>
          <w:rFonts w:asciiTheme="minorHAnsi" w:hAnsiTheme="minorHAnsi" w:cstheme="minorHAnsi"/>
          <w:sz w:val="22"/>
          <w:szCs w:val="22"/>
          <w:lang w:val="en-US"/>
        </w:rPr>
        <w:t xml:space="preserve">per person, accommodation in DOUBLE ROOM (2 nights) + </w:t>
      </w:r>
      <w:r w:rsidR="00150512" w:rsidRPr="00D9031F">
        <w:rPr>
          <w:rFonts w:asciiTheme="minorHAnsi" w:hAnsiTheme="minorHAnsi" w:cstheme="minorHAnsi"/>
          <w:sz w:val="22"/>
          <w:szCs w:val="22"/>
          <w:lang w:val="en-US"/>
        </w:rPr>
        <w:t>Entry</w:t>
      </w:r>
      <w:r w:rsidRPr="00D9031F">
        <w:rPr>
          <w:rFonts w:asciiTheme="minorHAnsi" w:hAnsiTheme="minorHAnsi" w:cstheme="minorHAnsi"/>
          <w:sz w:val="22"/>
          <w:szCs w:val="22"/>
          <w:lang w:val="en-US"/>
        </w:rPr>
        <w:t xml:space="preserve"> fee + </w:t>
      </w:r>
      <w:r w:rsidR="00F26772" w:rsidRPr="00D9031F">
        <w:rPr>
          <w:rFonts w:asciiTheme="minorHAnsi" w:hAnsiTheme="minorHAnsi" w:cstheme="minorHAnsi"/>
          <w:sz w:val="22"/>
          <w:szCs w:val="22"/>
          <w:lang w:val="en-US"/>
        </w:rPr>
        <w:t>5 meals</w:t>
      </w:r>
      <w:r w:rsidRPr="00D9031F">
        <w:rPr>
          <w:rFonts w:asciiTheme="minorHAnsi" w:hAnsiTheme="minorHAnsi" w:cstheme="minorHAnsi"/>
          <w:sz w:val="22"/>
          <w:szCs w:val="22"/>
          <w:lang w:val="en-US"/>
        </w:rPr>
        <w:t xml:space="preserve"> +</w:t>
      </w:r>
      <w:r w:rsidR="00D9031F" w:rsidRPr="00D9031F">
        <w:rPr>
          <w:rFonts w:asciiTheme="minorHAnsi" w:hAnsiTheme="minorHAnsi" w:cstheme="minorHAnsi"/>
          <w:sz w:val="22"/>
          <w:szCs w:val="22"/>
          <w:lang w:val="en-US"/>
        </w:rPr>
        <w:t xml:space="preserve"> </w:t>
      </w:r>
      <w:r w:rsidR="00D9031F">
        <w:rPr>
          <w:rFonts w:asciiTheme="minorHAnsi" w:hAnsiTheme="minorHAnsi" w:cstheme="minorHAnsi"/>
          <w:sz w:val="22"/>
          <w:szCs w:val="22"/>
          <w:lang w:val="en-US"/>
        </w:rPr>
        <w:t xml:space="preserve">    </w:t>
      </w:r>
    </w:p>
    <w:p w14:paraId="1B7127B7" w14:textId="0E0B601E" w:rsidR="00E56E5B" w:rsidRPr="00D9031F" w:rsidRDefault="00D9031F" w:rsidP="00D9031F">
      <w:pPr>
        <w:pStyle w:val="WW-Default"/>
        <w:tabs>
          <w:tab w:val="left" w:pos="1701"/>
        </w:tabs>
        <w:rPr>
          <w:rFonts w:asciiTheme="minorHAnsi" w:hAnsiTheme="minorHAnsi" w:cstheme="minorHAnsi"/>
          <w:sz w:val="22"/>
          <w:szCs w:val="22"/>
          <w:lang w:val="en-US"/>
        </w:rPr>
      </w:pPr>
      <w:r>
        <w:rPr>
          <w:rFonts w:asciiTheme="minorHAnsi" w:eastAsia="Calibri" w:hAnsiTheme="minorHAnsi" w:cstheme="minorHAnsi"/>
          <w:sz w:val="22"/>
          <w:szCs w:val="22"/>
          <w:lang w:val="en-US"/>
        </w:rPr>
        <w:tab/>
      </w:r>
      <w:r w:rsidRPr="00D9031F">
        <w:rPr>
          <w:rFonts w:asciiTheme="minorHAnsi" w:hAnsiTheme="minorHAnsi" w:cstheme="minorHAnsi"/>
          <w:sz w:val="22"/>
          <w:szCs w:val="22"/>
          <w:lang w:val="en-US"/>
        </w:rPr>
        <w:t>shuttle</w:t>
      </w:r>
      <w:r>
        <w:rPr>
          <w:rFonts w:asciiTheme="minorHAnsi" w:hAnsiTheme="minorHAnsi" w:cstheme="minorHAnsi"/>
          <w:sz w:val="22"/>
          <w:szCs w:val="22"/>
          <w:lang w:val="en-US"/>
        </w:rPr>
        <w:t xml:space="preserve"> + </w:t>
      </w:r>
      <w:r w:rsidR="00FA4DED" w:rsidRPr="00D9031F">
        <w:rPr>
          <w:rFonts w:asciiTheme="minorHAnsi" w:hAnsiTheme="minorHAnsi" w:cstheme="minorHAnsi"/>
          <w:sz w:val="22"/>
          <w:szCs w:val="22"/>
          <w:lang w:val="en-US"/>
        </w:rPr>
        <w:t>2x</w:t>
      </w:r>
      <w:r w:rsidR="00F26772" w:rsidRPr="00D9031F">
        <w:rPr>
          <w:rFonts w:asciiTheme="minorHAnsi" w:hAnsiTheme="minorHAnsi" w:cstheme="minorHAnsi"/>
          <w:sz w:val="22"/>
          <w:szCs w:val="22"/>
          <w:lang w:val="en-US"/>
        </w:rPr>
        <w:t xml:space="preserve"> </w:t>
      </w:r>
      <w:r w:rsidR="00EE3A02" w:rsidRPr="00D9031F">
        <w:rPr>
          <w:rFonts w:asciiTheme="minorHAnsi" w:hAnsiTheme="minorHAnsi" w:cstheme="minorHAnsi"/>
          <w:sz w:val="22"/>
          <w:szCs w:val="22"/>
          <w:lang w:val="en-US"/>
        </w:rPr>
        <w:t xml:space="preserve">breakfast </w:t>
      </w:r>
      <w:r w:rsidR="00F26772" w:rsidRPr="00D9031F">
        <w:rPr>
          <w:rFonts w:asciiTheme="minorHAnsi" w:hAnsiTheme="minorHAnsi" w:cstheme="minorHAnsi"/>
          <w:sz w:val="22"/>
          <w:szCs w:val="22"/>
          <w:lang w:val="en-US"/>
        </w:rPr>
        <w:t>+</w:t>
      </w:r>
      <w:r w:rsidR="00E56E5B" w:rsidRPr="00D9031F">
        <w:rPr>
          <w:rFonts w:asciiTheme="minorHAnsi" w:hAnsiTheme="minorHAnsi" w:cstheme="minorHAnsi"/>
          <w:sz w:val="22"/>
          <w:szCs w:val="22"/>
          <w:lang w:val="en-US"/>
        </w:rPr>
        <w:t xml:space="preserve"> Saturday party</w:t>
      </w:r>
    </w:p>
    <w:p w14:paraId="5D825851" w14:textId="77777777" w:rsidR="005B6EC8" w:rsidRPr="00496416" w:rsidRDefault="005B6EC8" w:rsidP="00B01E2D">
      <w:pPr>
        <w:pStyle w:val="WW-Default"/>
        <w:tabs>
          <w:tab w:val="left" w:pos="1701"/>
        </w:tabs>
        <w:ind w:left="2625"/>
        <w:rPr>
          <w:rFonts w:asciiTheme="minorHAnsi" w:hAnsiTheme="minorHAnsi" w:cstheme="minorHAnsi"/>
          <w:sz w:val="10"/>
          <w:szCs w:val="10"/>
          <w:lang w:val="en-US"/>
        </w:rPr>
      </w:pPr>
    </w:p>
    <w:p w14:paraId="7BABA073" w14:textId="77777777" w:rsidR="00D9031F" w:rsidRDefault="00A72770" w:rsidP="00A72770">
      <w:pPr>
        <w:pStyle w:val="WW-Default"/>
        <w:tabs>
          <w:tab w:val="left" w:pos="1701"/>
        </w:tabs>
        <w:ind w:left="360"/>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C1) </w:t>
      </w:r>
      <w:proofErr w:type="gramStart"/>
      <w:r w:rsidR="00F26772">
        <w:rPr>
          <w:rFonts w:asciiTheme="minorHAnsi" w:hAnsiTheme="minorHAnsi" w:cstheme="minorHAnsi"/>
          <w:sz w:val="22"/>
          <w:szCs w:val="22"/>
          <w:lang w:val="en-US"/>
        </w:rPr>
        <w:t>325</w:t>
      </w:r>
      <w:r w:rsidRPr="00496416">
        <w:rPr>
          <w:rFonts w:asciiTheme="minorHAnsi" w:hAnsiTheme="minorHAnsi" w:cstheme="minorHAnsi"/>
          <w:sz w:val="22"/>
          <w:szCs w:val="22"/>
          <w:lang w:val="en-US"/>
        </w:rPr>
        <w:t>,-</w:t>
      </w:r>
      <w:proofErr w:type="gramEnd"/>
      <w:r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ab/>
      </w:r>
      <w:r w:rsidR="00F26772">
        <w:rPr>
          <w:rFonts w:asciiTheme="minorHAnsi" w:hAnsiTheme="minorHAnsi" w:cstheme="minorHAnsi"/>
          <w:sz w:val="22"/>
          <w:szCs w:val="22"/>
          <w:lang w:val="en-US"/>
        </w:rPr>
        <w:t xml:space="preserve">per person, accommodation in SINGLE ROOM </w:t>
      </w:r>
      <w:r w:rsidR="00D9031F">
        <w:rPr>
          <w:rFonts w:asciiTheme="minorHAnsi" w:hAnsiTheme="minorHAnsi" w:cstheme="minorHAnsi"/>
          <w:sz w:val="22"/>
          <w:szCs w:val="22"/>
          <w:lang w:val="en-US"/>
        </w:rPr>
        <w:t xml:space="preserve">(2 nights) </w:t>
      </w:r>
      <w:r w:rsidR="00F26772">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 xml:space="preserve">Entry fee + </w:t>
      </w:r>
      <w:r w:rsidR="00F26772">
        <w:rPr>
          <w:rFonts w:asciiTheme="minorHAnsi" w:hAnsiTheme="minorHAnsi" w:cstheme="minorHAnsi"/>
          <w:sz w:val="22"/>
          <w:szCs w:val="22"/>
          <w:lang w:val="en-US"/>
        </w:rPr>
        <w:t>5 meals +</w:t>
      </w:r>
    </w:p>
    <w:p w14:paraId="4DAFF577" w14:textId="17B5084A" w:rsidR="00A72770" w:rsidRPr="00496416" w:rsidRDefault="00D9031F" w:rsidP="00A72770">
      <w:pPr>
        <w:pStyle w:val="WW-Default"/>
        <w:tabs>
          <w:tab w:val="left" w:pos="1701"/>
        </w:tabs>
        <w:ind w:left="360"/>
        <w:rPr>
          <w:rFonts w:asciiTheme="minorHAnsi" w:hAnsiTheme="minorHAnsi" w:cstheme="minorHAnsi"/>
          <w:sz w:val="22"/>
          <w:szCs w:val="22"/>
          <w:lang w:val="en-US"/>
        </w:rPr>
      </w:pPr>
      <w:r>
        <w:rPr>
          <w:rFonts w:asciiTheme="minorHAnsi" w:hAnsiTheme="minorHAnsi" w:cstheme="minorHAnsi"/>
          <w:sz w:val="22"/>
          <w:szCs w:val="22"/>
          <w:lang w:val="en-US"/>
        </w:rPr>
        <w:tab/>
      </w:r>
      <w:r w:rsidR="00A72770" w:rsidRPr="00496416">
        <w:rPr>
          <w:rFonts w:asciiTheme="minorHAnsi" w:hAnsiTheme="minorHAnsi" w:cstheme="minorHAnsi"/>
          <w:sz w:val="22"/>
          <w:szCs w:val="22"/>
          <w:lang w:val="en-US"/>
        </w:rPr>
        <w:t xml:space="preserve">shuttle + </w:t>
      </w:r>
      <w:r w:rsidR="00FA4DED" w:rsidRPr="00496416">
        <w:rPr>
          <w:rFonts w:asciiTheme="minorHAnsi" w:hAnsiTheme="minorHAnsi" w:cstheme="minorHAnsi"/>
          <w:sz w:val="22"/>
          <w:szCs w:val="22"/>
          <w:lang w:val="en-US"/>
        </w:rPr>
        <w:t xml:space="preserve">2x </w:t>
      </w:r>
      <w:r w:rsidR="00EE3A02" w:rsidRPr="00496416">
        <w:rPr>
          <w:rFonts w:asciiTheme="minorHAnsi" w:hAnsiTheme="minorHAnsi" w:cstheme="minorHAnsi"/>
          <w:sz w:val="22"/>
          <w:szCs w:val="22"/>
          <w:lang w:val="en-US"/>
        </w:rPr>
        <w:t>breakfast</w:t>
      </w:r>
      <w:r w:rsidR="00A72770" w:rsidRPr="00496416">
        <w:rPr>
          <w:rFonts w:asciiTheme="minorHAnsi" w:hAnsiTheme="minorHAnsi" w:cstheme="minorHAnsi"/>
          <w:sz w:val="22"/>
          <w:szCs w:val="22"/>
          <w:lang w:val="en-US"/>
        </w:rPr>
        <w:t xml:space="preserve"> + Saturday party</w:t>
      </w:r>
    </w:p>
    <w:p w14:paraId="7C1F097C" w14:textId="77777777" w:rsidR="00FA4DED" w:rsidRPr="00496416" w:rsidRDefault="00FA4DED" w:rsidP="00FA4DED">
      <w:pPr>
        <w:pStyle w:val="WW-Default"/>
        <w:tabs>
          <w:tab w:val="left" w:pos="1701"/>
        </w:tabs>
        <w:ind w:left="2625"/>
        <w:rPr>
          <w:rFonts w:asciiTheme="minorHAnsi" w:hAnsiTheme="minorHAnsi" w:cstheme="minorHAnsi"/>
          <w:sz w:val="10"/>
          <w:szCs w:val="10"/>
          <w:lang w:val="en-US"/>
        </w:rPr>
      </w:pPr>
    </w:p>
    <w:p w14:paraId="23704DCE" w14:textId="116784DB" w:rsidR="00361C07" w:rsidRDefault="00252DCB" w:rsidP="00A43607">
      <w:pPr>
        <w:pStyle w:val="WW-Default"/>
        <w:numPr>
          <w:ilvl w:val="0"/>
          <w:numId w:val="9"/>
        </w:numPr>
        <w:tabs>
          <w:tab w:val="left" w:pos="1701"/>
        </w:tabs>
        <w:rPr>
          <w:rFonts w:asciiTheme="minorHAnsi" w:hAnsiTheme="minorHAnsi" w:cstheme="minorHAnsi"/>
          <w:sz w:val="22"/>
          <w:szCs w:val="22"/>
          <w:lang w:val="en-US"/>
        </w:rPr>
      </w:pPr>
      <w:r>
        <w:rPr>
          <w:rFonts w:asciiTheme="minorHAnsi" w:hAnsiTheme="minorHAnsi" w:cstheme="minorHAnsi"/>
          <w:sz w:val="22"/>
          <w:szCs w:val="22"/>
          <w:lang w:val="en-US"/>
        </w:rPr>
        <w:t>30</w:t>
      </w:r>
      <w:r w:rsidR="00F26772" w:rsidRPr="00F26772">
        <w:rPr>
          <w:rFonts w:asciiTheme="minorHAnsi" w:hAnsiTheme="minorHAnsi" w:cstheme="minorHAnsi"/>
          <w:sz w:val="22"/>
          <w:szCs w:val="22"/>
          <w:lang w:val="en-US"/>
        </w:rPr>
        <w:t>5</w:t>
      </w:r>
      <w:r w:rsidR="00E56E5B" w:rsidRPr="00F26772">
        <w:rPr>
          <w:rFonts w:asciiTheme="minorHAnsi" w:hAnsiTheme="minorHAnsi" w:cstheme="minorHAnsi"/>
          <w:sz w:val="22"/>
          <w:szCs w:val="22"/>
          <w:lang w:val="en-US"/>
        </w:rPr>
        <w:t>,- €</w:t>
      </w:r>
      <w:r w:rsidR="00E56E5B" w:rsidRPr="00F26772">
        <w:rPr>
          <w:rFonts w:asciiTheme="minorHAnsi" w:hAnsiTheme="minorHAnsi" w:cstheme="minorHAnsi"/>
          <w:sz w:val="22"/>
          <w:szCs w:val="22"/>
          <w:lang w:val="en-US"/>
        </w:rPr>
        <w:tab/>
      </w:r>
      <w:r w:rsidR="00F26772" w:rsidRPr="00F26772">
        <w:rPr>
          <w:rFonts w:asciiTheme="minorHAnsi" w:hAnsiTheme="minorHAnsi" w:cstheme="minorHAnsi"/>
          <w:sz w:val="22"/>
          <w:szCs w:val="22"/>
          <w:lang w:val="en-US"/>
        </w:rPr>
        <w:t xml:space="preserve">per person, accommodation in DOUBLE ROOM (3 nights) + </w:t>
      </w:r>
      <w:r w:rsidR="00150512" w:rsidRPr="00F26772">
        <w:rPr>
          <w:rFonts w:asciiTheme="minorHAnsi" w:hAnsiTheme="minorHAnsi" w:cstheme="minorHAnsi"/>
          <w:sz w:val="22"/>
          <w:szCs w:val="22"/>
          <w:lang w:val="en-US"/>
        </w:rPr>
        <w:t>Entry</w:t>
      </w:r>
      <w:r w:rsidR="00E56E5B" w:rsidRPr="00F26772">
        <w:rPr>
          <w:rFonts w:asciiTheme="minorHAnsi" w:hAnsiTheme="minorHAnsi" w:cstheme="minorHAnsi"/>
          <w:sz w:val="22"/>
          <w:szCs w:val="22"/>
          <w:lang w:val="en-US"/>
        </w:rPr>
        <w:t xml:space="preserve"> fee + </w:t>
      </w:r>
      <w:r w:rsidR="00D9031F">
        <w:rPr>
          <w:rFonts w:asciiTheme="minorHAnsi" w:hAnsiTheme="minorHAnsi" w:cstheme="minorHAnsi"/>
          <w:sz w:val="22"/>
          <w:szCs w:val="22"/>
          <w:lang w:val="en-US"/>
        </w:rPr>
        <w:t>5 meals</w:t>
      </w:r>
      <w:r w:rsidR="00E56E5B" w:rsidRPr="00F26772">
        <w:rPr>
          <w:rFonts w:asciiTheme="minorHAnsi" w:hAnsiTheme="minorHAnsi" w:cstheme="minorHAnsi"/>
          <w:sz w:val="22"/>
          <w:szCs w:val="22"/>
          <w:lang w:val="en-US"/>
        </w:rPr>
        <w:t xml:space="preserve"> + </w:t>
      </w:r>
    </w:p>
    <w:p w14:paraId="259DD7CC" w14:textId="4098019E" w:rsidR="00E56E5B" w:rsidRPr="00F26772" w:rsidRDefault="00361C07" w:rsidP="00361C07">
      <w:pPr>
        <w:pStyle w:val="WW-Default"/>
        <w:tabs>
          <w:tab w:val="left" w:pos="1701"/>
        </w:tabs>
        <w:ind w:left="720"/>
        <w:rPr>
          <w:rFonts w:asciiTheme="minorHAnsi" w:hAnsiTheme="minorHAnsi" w:cstheme="minorHAnsi"/>
          <w:sz w:val="22"/>
          <w:szCs w:val="22"/>
          <w:lang w:val="en-US"/>
        </w:rPr>
      </w:pPr>
      <w:r>
        <w:rPr>
          <w:rFonts w:asciiTheme="minorHAnsi" w:hAnsiTheme="minorHAnsi" w:cstheme="minorHAnsi"/>
          <w:sz w:val="22"/>
          <w:szCs w:val="22"/>
          <w:lang w:val="en-US"/>
        </w:rPr>
        <w:tab/>
      </w:r>
      <w:r w:rsidR="00D45341">
        <w:rPr>
          <w:rFonts w:asciiTheme="minorHAnsi" w:hAnsiTheme="minorHAnsi" w:cstheme="minorHAnsi"/>
          <w:sz w:val="22"/>
          <w:szCs w:val="22"/>
          <w:lang w:val="en-US"/>
        </w:rPr>
        <w:t>s</w:t>
      </w:r>
      <w:r w:rsidR="00E56E5B" w:rsidRPr="00F26772">
        <w:rPr>
          <w:rFonts w:asciiTheme="minorHAnsi" w:hAnsiTheme="minorHAnsi" w:cstheme="minorHAnsi"/>
          <w:sz w:val="22"/>
          <w:szCs w:val="22"/>
          <w:lang w:val="en-US"/>
        </w:rPr>
        <w:t>huttle</w:t>
      </w:r>
      <w:r w:rsidR="00D45341">
        <w:rPr>
          <w:rFonts w:asciiTheme="minorHAnsi" w:hAnsiTheme="minorHAnsi" w:cstheme="minorHAnsi"/>
          <w:sz w:val="22"/>
          <w:szCs w:val="22"/>
          <w:lang w:val="en-US"/>
        </w:rPr>
        <w:t xml:space="preserve"> +</w:t>
      </w:r>
      <w:r w:rsidR="00FA4DED" w:rsidRPr="00F26772">
        <w:rPr>
          <w:rFonts w:asciiTheme="minorHAnsi" w:hAnsiTheme="minorHAnsi" w:cstheme="minorHAnsi"/>
          <w:sz w:val="22"/>
          <w:szCs w:val="22"/>
          <w:lang w:val="en-US"/>
        </w:rPr>
        <w:t xml:space="preserve"> 3x </w:t>
      </w:r>
      <w:r w:rsidR="00EE3A02" w:rsidRPr="00F26772">
        <w:rPr>
          <w:rFonts w:asciiTheme="minorHAnsi" w:hAnsiTheme="minorHAnsi" w:cstheme="minorHAnsi"/>
          <w:sz w:val="22"/>
          <w:szCs w:val="22"/>
          <w:lang w:val="en-US"/>
        </w:rPr>
        <w:t>breakfast</w:t>
      </w:r>
      <w:r w:rsidR="00F26772">
        <w:rPr>
          <w:rFonts w:asciiTheme="minorHAnsi" w:hAnsiTheme="minorHAnsi" w:cstheme="minorHAnsi"/>
          <w:sz w:val="22"/>
          <w:szCs w:val="22"/>
          <w:lang w:val="en-US"/>
        </w:rPr>
        <w:t xml:space="preserve"> +</w:t>
      </w:r>
      <w:r w:rsidR="00E56E5B" w:rsidRPr="00F26772">
        <w:rPr>
          <w:rFonts w:asciiTheme="minorHAnsi" w:hAnsiTheme="minorHAnsi" w:cstheme="minorHAnsi"/>
          <w:sz w:val="22"/>
          <w:szCs w:val="22"/>
          <w:lang w:val="en-US"/>
        </w:rPr>
        <w:t xml:space="preserve"> Saturday party</w:t>
      </w:r>
    </w:p>
    <w:p w14:paraId="3F95F857" w14:textId="77777777" w:rsidR="009D5518" w:rsidRPr="00496416" w:rsidRDefault="009D5518" w:rsidP="00B01E2D">
      <w:pPr>
        <w:pStyle w:val="WW-Default"/>
        <w:tabs>
          <w:tab w:val="left" w:pos="1701"/>
        </w:tabs>
        <w:ind w:left="2625"/>
        <w:rPr>
          <w:rFonts w:asciiTheme="minorHAnsi" w:hAnsiTheme="minorHAnsi" w:cstheme="minorHAnsi"/>
          <w:sz w:val="10"/>
          <w:szCs w:val="10"/>
          <w:lang w:val="en-US"/>
        </w:rPr>
      </w:pPr>
    </w:p>
    <w:p w14:paraId="3827D530" w14:textId="77777777" w:rsidR="00D9031F" w:rsidRDefault="00A72770" w:rsidP="00D9031F">
      <w:pPr>
        <w:pStyle w:val="WW-Default"/>
        <w:tabs>
          <w:tab w:val="left" w:pos="1701"/>
        </w:tabs>
        <w:ind w:left="709" w:hanging="349"/>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D1) </w:t>
      </w:r>
      <w:proofErr w:type="gramStart"/>
      <w:r w:rsidR="00F26772">
        <w:rPr>
          <w:rFonts w:asciiTheme="minorHAnsi" w:hAnsiTheme="minorHAnsi" w:cstheme="minorHAnsi"/>
          <w:sz w:val="22"/>
          <w:szCs w:val="22"/>
          <w:lang w:val="en-US"/>
        </w:rPr>
        <w:t>395</w:t>
      </w:r>
      <w:r w:rsidRPr="00496416">
        <w:rPr>
          <w:rFonts w:asciiTheme="minorHAnsi" w:hAnsiTheme="minorHAnsi" w:cstheme="minorHAnsi"/>
          <w:sz w:val="22"/>
          <w:szCs w:val="22"/>
          <w:lang w:val="en-US"/>
        </w:rPr>
        <w:t>,-</w:t>
      </w:r>
      <w:proofErr w:type="gramEnd"/>
      <w:r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ab/>
      </w:r>
      <w:r w:rsidR="00F26772">
        <w:rPr>
          <w:rFonts w:asciiTheme="minorHAnsi" w:hAnsiTheme="minorHAnsi" w:cstheme="minorHAnsi"/>
          <w:sz w:val="22"/>
          <w:szCs w:val="22"/>
          <w:lang w:val="en-US"/>
        </w:rPr>
        <w:t xml:space="preserve">per person, accommodation in SINGLE ROOM (3 nights) + </w:t>
      </w:r>
      <w:r w:rsidRPr="00496416">
        <w:rPr>
          <w:rFonts w:asciiTheme="minorHAnsi" w:hAnsiTheme="minorHAnsi" w:cstheme="minorHAnsi"/>
          <w:sz w:val="22"/>
          <w:szCs w:val="22"/>
          <w:lang w:val="en-US"/>
        </w:rPr>
        <w:t xml:space="preserve">Entry fee + </w:t>
      </w:r>
      <w:r w:rsidR="00D9031F">
        <w:rPr>
          <w:rFonts w:asciiTheme="minorHAnsi" w:hAnsiTheme="minorHAnsi" w:cstheme="minorHAnsi"/>
          <w:sz w:val="22"/>
          <w:szCs w:val="22"/>
          <w:lang w:val="en-US"/>
        </w:rPr>
        <w:t>5 meals +</w:t>
      </w:r>
    </w:p>
    <w:p w14:paraId="708FAC81" w14:textId="554EED20" w:rsidR="00A72770" w:rsidRPr="00496416" w:rsidRDefault="00D9031F" w:rsidP="00D9031F">
      <w:pPr>
        <w:pStyle w:val="WW-Default"/>
        <w:tabs>
          <w:tab w:val="left" w:pos="1701"/>
        </w:tabs>
        <w:ind w:left="709" w:hanging="349"/>
        <w:rPr>
          <w:rFonts w:asciiTheme="minorHAnsi" w:hAnsiTheme="minorHAnsi" w:cstheme="minorHAnsi"/>
          <w:sz w:val="22"/>
          <w:szCs w:val="22"/>
          <w:lang w:val="en-US"/>
        </w:rPr>
      </w:pPr>
      <w:r>
        <w:rPr>
          <w:rFonts w:asciiTheme="minorHAnsi" w:hAnsiTheme="minorHAnsi" w:cstheme="minorHAnsi"/>
          <w:sz w:val="22"/>
          <w:szCs w:val="22"/>
          <w:lang w:val="en-US"/>
        </w:rPr>
        <w:tab/>
      </w:r>
      <w:r>
        <w:rPr>
          <w:rFonts w:asciiTheme="minorHAnsi" w:hAnsiTheme="minorHAnsi" w:cstheme="minorHAnsi"/>
          <w:sz w:val="22"/>
          <w:szCs w:val="22"/>
          <w:lang w:val="en-US"/>
        </w:rPr>
        <w:tab/>
      </w:r>
      <w:r w:rsidR="00A72770" w:rsidRPr="00496416">
        <w:rPr>
          <w:rFonts w:asciiTheme="minorHAnsi" w:hAnsiTheme="minorHAnsi" w:cstheme="minorHAnsi"/>
          <w:sz w:val="22"/>
          <w:szCs w:val="22"/>
          <w:lang w:val="en-US"/>
        </w:rPr>
        <w:t xml:space="preserve">shuttle + </w:t>
      </w:r>
      <w:r>
        <w:rPr>
          <w:rFonts w:asciiTheme="minorHAnsi" w:hAnsiTheme="minorHAnsi" w:cstheme="minorHAnsi"/>
          <w:sz w:val="22"/>
          <w:szCs w:val="22"/>
          <w:lang w:val="en-US"/>
        </w:rPr>
        <w:t>3</w:t>
      </w:r>
      <w:r w:rsidR="00FA4DED" w:rsidRPr="00496416">
        <w:rPr>
          <w:rFonts w:asciiTheme="minorHAnsi" w:hAnsiTheme="minorHAnsi" w:cstheme="minorHAnsi"/>
          <w:sz w:val="22"/>
          <w:szCs w:val="22"/>
          <w:lang w:val="en-US"/>
        </w:rPr>
        <w:t>x break</w:t>
      </w:r>
      <w:r w:rsidR="00EE3A02" w:rsidRPr="00496416">
        <w:rPr>
          <w:rFonts w:asciiTheme="minorHAnsi" w:hAnsiTheme="minorHAnsi" w:cstheme="minorHAnsi"/>
          <w:sz w:val="22"/>
          <w:szCs w:val="22"/>
          <w:lang w:val="en-US"/>
        </w:rPr>
        <w:t xml:space="preserve">fast </w:t>
      </w:r>
      <w:r w:rsidR="00A72770" w:rsidRPr="00496416">
        <w:rPr>
          <w:rFonts w:asciiTheme="minorHAnsi" w:hAnsiTheme="minorHAnsi" w:cstheme="minorHAnsi"/>
          <w:sz w:val="22"/>
          <w:szCs w:val="22"/>
          <w:lang w:val="en-US"/>
        </w:rPr>
        <w:t>+ Saturday party</w:t>
      </w:r>
    </w:p>
    <w:p w14:paraId="5F684C9E" w14:textId="531CBD02" w:rsidR="00E56E5B" w:rsidRDefault="00A72770" w:rsidP="00A72770">
      <w:pPr>
        <w:pStyle w:val="WW-Default"/>
        <w:numPr>
          <w:ilvl w:val="0"/>
          <w:numId w:val="9"/>
        </w:numPr>
        <w:tabs>
          <w:tab w:val="left" w:pos="1701"/>
        </w:tabs>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  40,- €        </w:t>
      </w:r>
      <w:r w:rsidR="00E56E5B" w:rsidRPr="00496416">
        <w:rPr>
          <w:rFonts w:asciiTheme="minorHAnsi" w:hAnsiTheme="minorHAnsi" w:cstheme="minorHAnsi"/>
          <w:sz w:val="22"/>
          <w:szCs w:val="22"/>
          <w:lang w:val="en-US"/>
        </w:rPr>
        <w:t>Extra night</w:t>
      </w:r>
      <w:r w:rsidR="00361C07">
        <w:rPr>
          <w:rFonts w:asciiTheme="minorHAnsi" w:hAnsiTheme="minorHAnsi" w:cstheme="minorHAnsi"/>
          <w:sz w:val="22"/>
          <w:szCs w:val="22"/>
          <w:lang w:val="en-US"/>
        </w:rPr>
        <w:t>/double room</w:t>
      </w:r>
    </w:p>
    <w:p w14:paraId="7F289658" w14:textId="3F13A135" w:rsidR="00361C07" w:rsidRPr="00496416" w:rsidRDefault="00361C07" w:rsidP="00361C07">
      <w:pPr>
        <w:pStyle w:val="WW-Default"/>
        <w:tabs>
          <w:tab w:val="left" w:pos="1701"/>
        </w:tabs>
        <w:ind w:left="360"/>
        <w:rPr>
          <w:rFonts w:asciiTheme="minorHAnsi" w:hAnsiTheme="minorHAnsi" w:cstheme="minorHAnsi"/>
          <w:sz w:val="22"/>
          <w:szCs w:val="22"/>
          <w:lang w:val="en-US"/>
        </w:rPr>
      </w:pPr>
      <w:r>
        <w:rPr>
          <w:rFonts w:asciiTheme="minorHAnsi" w:hAnsiTheme="minorHAnsi" w:cstheme="minorHAnsi"/>
          <w:sz w:val="22"/>
          <w:szCs w:val="22"/>
          <w:lang w:val="en-US"/>
        </w:rPr>
        <w:t xml:space="preserve">E1)  </w:t>
      </w:r>
      <w:r w:rsidR="00410102">
        <w:rPr>
          <w:rFonts w:asciiTheme="minorHAnsi" w:hAnsiTheme="minorHAnsi" w:cstheme="minorHAnsi"/>
          <w:sz w:val="22"/>
          <w:szCs w:val="22"/>
          <w:lang w:val="en-US"/>
        </w:rPr>
        <w:t xml:space="preserve"> </w:t>
      </w:r>
      <w:proofErr w:type="gramStart"/>
      <w:r>
        <w:rPr>
          <w:rFonts w:asciiTheme="minorHAnsi" w:hAnsiTheme="minorHAnsi" w:cstheme="minorHAnsi"/>
          <w:sz w:val="22"/>
          <w:szCs w:val="22"/>
          <w:lang w:val="en-US"/>
        </w:rPr>
        <w:t>70,-</w:t>
      </w:r>
      <w:proofErr w:type="gramEnd"/>
      <w:r>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w:t>
      </w:r>
      <w:r>
        <w:rPr>
          <w:rFonts w:asciiTheme="minorHAnsi" w:hAnsiTheme="minorHAnsi" w:cstheme="minorHAnsi"/>
          <w:sz w:val="22"/>
          <w:szCs w:val="22"/>
          <w:lang w:val="en-US"/>
        </w:rPr>
        <w:tab/>
        <w:t>Extra night/single room</w:t>
      </w:r>
    </w:p>
    <w:p w14:paraId="63EED9E4" w14:textId="77777777" w:rsidR="005629C4" w:rsidRPr="00496416" w:rsidRDefault="005629C4" w:rsidP="00B01E2D">
      <w:pPr>
        <w:pStyle w:val="Listenabsatz"/>
        <w:tabs>
          <w:tab w:val="left" w:pos="1701"/>
        </w:tabs>
        <w:rPr>
          <w:rFonts w:asciiTheme="minorHAnsi" w:hAnsiTheme="minorHAnsi" w:cstheme="minorHAnsi"/>
          <w:sz w:val="10"/>
          <w:szCs w:val="10"/>
          <w:lang w:val="en-US"/>
        </w:rPr>
      </w:pPr>
    </w:p>
    <w:p w14:paraId="3F776F1F" w14:textId="0DBC7A36" w:rsidR="005629C4" w:rsidRDefault="00361C07" w:rsidP="00A72770">
      <w:pPr>
        <w:pStyle w:val="WW-Default"/>
        <w:tabs>
          <w:tab w:val="left" w:pos="1701"/>
        </w:tabs>
        <w:ind w:left="284"/>
        <w:rPr>
          <w:rFonts w:asciiTheme="minorHAnsi" w:hAnsiTheme="minorHAnsi" w:cstheme="minorHAnsi"/>
          <w:sz w:val="22"/>
          <w:szCs w:val="22"/>
          <w:lang w:val="en-US"/>
        </w:rPr>
      </w:pPr>
      <w:r>
        <w:rPr>
          <w:rFonts w:asciiTheme="minorHAnsi" w:hAnsiTheme="minorHAnsi" w:cstheme="minorHAnsi"/>
          <w:sz w:val="22"/>
          <w:szCs w:val="22"/>
          <w:lang w:val="en-US"/>
        </w:rPr>
        <w:t xml:space="preserve"> F</w:t>
      </w:r>
      <w:r w:rsidR="00A72770" w:rsidRPr="00496416">
        <w:rPr>
          <w:rFonts w:asciiTheme="minorHAnsi" w:hAnsiTheme="minorHAnsi" w:cstheme="minorHAnsi"/>
          <w:sz w:val="22"/>
          <w:szCs w:val="22"/>
          <w:lang w:val="en-US"/>
        </w:rPr>
        <w:t xml:space="preserve">)    </w:t>
      </w:r>
      <w:r w:rsidR="00410102">
        <w:rPr>
          <w:rFonts w:asciiTheme="minorHAnsi" w:hAnsiTheme="minorHAnsi" w:cstheme="minorHAnsi"/>
          <w:sz w:val="22"/>
          <w:szCs w:val="22"/>
          <w:lang w:val="en-US"/>
        </w:rPr>
        <w:t xml:space="preserve">  </w:t>
      </w:r>
      <w:proofErr w:type="gramStart"/>
      <w:r w:rsidR="00D9031F">
        <w:rPr>
          <w:rFonts w:asciiTheme="minorHAnsi" w:hAnsiTheme="minorHAnsi" w:cstheme="minorHAnsi"/>
          <w:sz w:val="22"/>
          <w:szCs w:val="22"/>
          <w:lang w:val="en-US"/>
        </w:rPr>
        <w:t>25</w:t>
      </w:r>
      <w:r w:rsidR="005629C4" w:rsidRPr="00496416">
        <w:rPr>
          <w:rFonts w:asciiTheme="minorHAnsi" w:hAnsiTheme="minorHAnsi" w:cstheme="minorHAnsi"/>
          <w:sz w:val="22"/>
          <w:szCs w:val="22"/>
          <w:lang w:val="en-US"/>
        </w:rPr>
        <w:t>,-</w:t>
      </w:r>
      <w:proofErr w:type="gramEnd"/>
      <w:r w:rsidR="005629C4" w:rsidRPr="00496416">
        <w:rPr>
          <w:rFonts w:asciiTheme="minorHAnsi" w:hAnsiTheme="minorHAnsi" w:cstheme="minorHAnsi"/>
          <w:sz w:val="22"/>
          <w:szCs w:val="22"/>
          <w:lang w:val="en-US"/>
        </w:rPr>
        <w:t xml:space="preserve"> €</w:t>
      </w:r>
      <w:r w:rsidR="005629C4" w:rsidRPr="00496416">
        <w:rPr>
          <w:rFonts w:asciiTheme="minorHAnsi" w:hAnsiTheme="minorHAnsi" w:cstheme="minorHAnsi"/>
          <w:sz w:val="22"/>
          <w:szCs w:val="22"/>
          <w:lang w:val="en-US"/>
        </w:rPr>
        <w:tab/>
      </w:r>
      <w:r w:rsidR="00A975D1" w:rsidRPr="00496416">
        <w:rPr>
          <w:rFonts w:asciiTheme="minorHAnsi" w:hAnsiTheme="minorHAnsi" w:cstheme="minorHAnsi"/>
          <w:sz w:val="22"/>
          <w:szCs w:val="22"/>
          <w:lang w:val="en-US"/>
        </w:rPr>
        <w:t xml:space="preserve">Saturday </w:t>
      </w:r>
      <w:r w:rsidR="005629C4" w:rsidRPr="00496416">
        <w:rPr>
          <w:rFonts w:asciiTheme="minorHAnsi" w:hAnsiTheme="minorHAnsi" w:cstheme="minorHAnsi"/>
          <w:sz w:val="22"/>
          <w:szCs w:val="22"/>
          <w:lang w:val="en-US"/>
        </w:rPr>
        <w:t>Party</w:t>
      </w:r>
    </w:p>
    <w:p w14:paraId="2CB1C7F7" w14:textId="0B5A5D9C" w:rsidR="00AA7EB5" w:rsidRDefault="00361C07" w:rsidP="00361C07">
      <w:pPr>
        <w:pStyle w:val="WW-Default"/>
        <w:tabs>
          <w:tab w:val="left" w:pos="1701"/>
        </w:tabs>
        <w:ind w:left="284"/>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10102">
        <w:rPr>
          <w:rFonts w:asciiTheme="minorHAnsi" w:hAnsiTheme="minorHAnsi" w:cstheme="minorHAnsi"/>
          <w:sz w:val="22"/>
          <w:szCs w:val="22"/>
          <w:lang w:val="en-US"/>
        </w:rPr>
        <w:t xml:space="preserve">G)     </w:t>
      </w:r>
      <w:proofErr w:type="gramStart"/>
      <w:r w:rsidR="00410102">
        <w:rPr>
          <w:rFonts w:asciiTheme="minorHAnsi" w:hAnsiTheme="minorHAnsi" w:cstheme="minorHAnsi"/>
          <w:sz w:val="22"/>
          <w:szCs w:val="22"/>
          <w:lang w:val="en-US"/>
        </w:rPr>
        <w:t>30</w:t>
      </w:r>
      <w:r w:rsidR="00AA7EB5">
        <w:rPr>
          <w:rFonts w:asciiTheme="minorHAnsi" w:hAnsiTheme="minorHAnsi" w:cstheme="minorHAnsi"/>
          <w:sz w:val="22"/>
          <w:szCs w:val="22"/>
          <w:lang w:val="en-US"/>
        </w:rPr>
        <w:t>,-</w:t>
      </w:r>
      <w:proofErr w:type="gramEnd"/>
      <w:r w:rsidR="00AA7EB5">
        <w:rPr>
          <w:rFonts w:asciiTheme="minorHAnsi" w:hAnsiTheme="minorHAnsi" w:cstheme="minorHAnsi"/>
          <w:sz w:val="22"/>
          <w:szCs w:val="22"/>
          <w:lang w:val="en-US"/>
        </w:rPr>
        <w:t xml:space="preserve"> </w:t>
      </w:r>
      <w:r w:rsidR="00AA7EB5" w:rsidRPr="00496416">
        <w:rPr>
          <w:rFonts w:asciiTheme="minorHAnsi" w:hAnsiTheme="minorHAnsi" w:cstheme="minorHAnsi"/>
          <w:sz w:val="22"/>
          <w:szCs w:val="22"/>
          <w:lang w:val="en-US"/>
        </w:rPr>
        <w:t>€</w:t>
      </w:r>
      <w:r w:rsidR="00AA7EB5">
        <w:rPr>
          <w:rFonts w:asciiTheme="minorHAnsi" w:hAnsiTheme="minorHAnsi" w:cstheme="minorHAnsi"/>
          <w:sz w:val="22"/>
          <w:szCs w:val="22"/>
          <w:lang w:val="en-US"/>
        </w:rPr>
        <w:tab/>
      </w:r>
      <w:r w:rsidR="00F10E0A">
        <w:rPr>
          <w:rFonts w:asciiTheme="minorHAnsi" w:hAnsiTheme="minorHAnsi" w:cstheme="minorHAnsi"/>
          <w:sz w:val="22"/>
          <w:szCs w:val="22"/>
          <w:lang w:val="en-US"/>
        </w:rPr>
        <w:t xml:space="preserve">Friday </w:t>
      </w:r>
      <w:r w:rsidR="00AA7EB5">
        <w:rPr>
          <w:rFonts w:asciiTheme="minorHAnsi" w:hAnsiTheme="minorHAnsi" w:cstheme="minorHAnsi"/>
          <w:sz w:val="22"/>
          <w:szCs w:val="22"/>
          <w:lang w:val="en-US"/>
        </w:rPr>
        <w:t xml:space="preserve">BOAT trip on Vltava river with guide (ENG, DEU), buffet and aperitif. </w:t>
      </w:r>
    </w:p>
    <w:p w14:paraId="0B78ECFF" w14:textId="639019B2" w:rsidR="00C44741" w:rsidRDefault="00AA7EB5" w:rsidP="00361C07">
      <w:pPr>
        <w:pStyle w:val="WW-Default"/>
        <w:tabs>
          <w:tab w:val="left" w:pos="1701"/>
        </w:tabs>
        <w:ind w:left="284"/>
        <w:rPr>
          <w:rFonts w:asciiTheme="minorHAnsi" w:hAnsiTheme="minorHAnsi" w:cstheme="minorHAnsi"/>
          <w:bCs/>
          <w:i/>
          <w:sz w:val="22"/>
          <w:szCs w:val="22"/>
          <w:lang w:val="en-US"/>
        </w:rPr>
      </w:pPr>
      <w:r>
        <w:rPr>
          <w:rFonts w:asciiTheme="minorHAnsi" w:hAnsiTheme="minorHAnsi" w:cstheme="minorHAnsi"/>
          <w:sz w:val="22"/>
          <w:szCs w:val="22"/>
          <w:lang w:val="en-US"/>
        </w:rPr>
        <w:t xml:space="preserve"> </w:t>
      </w:r>
      <w:r w:rsidR="00361C07">
        <w:rPr>
          <w:rFonts w:asciiTheme="minorHAnsi" w:hAnsiTheme="minorHAnsi" w:cstheme="minorHAnsi"/>
          <w:sz w:val="22"/>
          <w:szCs w:val="22"/>
          <w:lang w:val="en-US"/>
        </w:rPr>
        <w:t xml:space="preserve">H) </w:t>
      </w:r>
      <w:r w:rsidR="00361C07">
        <w:rPr>
          <w:rFonts w:asciiTheme="minorHAnsi" w:hAnsiTheme="minorHAnsi" w:cstheme="minorHAnsi"/>
          <w:sz w:val="22"/>
          <w:szCs w:val="22"/>
          <w:lang w:val="en-US"/>
        </w:rPr>
        <w:tab/>
      </w:r>
      <w:r w:rsidR="00150512" w:rsidRPr="00496416">
        <w:rPr>
          <w:rFonts w:asciiTheme="minorHAnsi" w:hAnsiTheme="minorHAnsi" w:cstheme="minorHAnsi"/>
          <w:bCs/>
          <w:i/>
          <w:sz w:val="22"/>
          <w:szCs w:val="22"/>
          <w:lang w:val="en-US"/>
        </w:rPr>
        <w:t xml:space="preserve">Accompanying person </w:t>
      </w:r>
      <w:r w:rsidR="00361C07">
        <w:rPr>
          <w:rFonts w:asciiTheme="minorHAnsi" w:hAnsiTheme="minorHAnsi" w:cstheme="minorHAnsi"/>
          <w:bCs/>
          <w:i/>
          <w:sz w:val="22"/>
          <w:szCs w:val="22"/>
          <w:lang w:val="en-US"/>
        </w:rPr>
        <w:t>– packages C, C1, D, D1 minus package A.</w:t>
      </w:r>
      <w:r>
        <w:rPr>
          <w:rFonts w:asciiTheme="minorHAnsi" w:hAnsiTheme="minorHAnsi" w:cstheme="minorHAnsi"/>
          <w:bCs/>
          <w:i/>
          <w:sz w:val="22"/>
          <w:szCs w:val="22"/>
          <w:lang w:val="en-US"/>
        </w:rPr>
        <w:t xml:space="preserve"> </w:t>
      </w:r>
    </w:p>
    <w:p w14:paraId="56D5CFC2" w14:textId="40589B92" w:rsidR="00AA7EB5" w:rsidRDefault="00AA7EB5" w:rsidP="00361C07">
      <w:pPr>
        <w:pStyle w:val="WW-Default"/>
        <w:tabs>
          <w:tab w:val="left" w:pos="1701"/>
        </w:tabs>
        <w:ind w:left="284"/>
        <w:rPr>
          <w:rFonts w:asciiTheme="minorHAnsi" w:hAnsiTheme="minorHAnsi" w:cstheme="minorHAnsi"/>
          <w:bCs/>
          <w:i/>
          <w:sz w:val="22"/>
          <w:szCs w:val="22"/>
          <w:lang w:val="en-US"/>
        </w:rPr>
      </w:pPr>
      <w:r>
        <w:rPr>
          <w:rFonts w:asciiTheme="minorHAnsi" w:hAnsiTheme="minorHAnsi" w:cstheme="minorHAnsi"/>
          <w:sz w:val="22"/>
          <w:szCs w:val="22"/>
          <w:lang w:val="en-US"/>
        </w:rPr>
        <w:tab/>
        <w:t xml:space="preserve">Please use for this information the NOTE field. </w:t>
      </w:r>
    </w:p>
    <w:p w14:paraId="4A611454" w14:textId="77777777" w:rsidR="00361C07" w:rsidRPr="00496416" w:rsidRDefault="00361C07" w:rsidP="00361C07">
      <w:pPr>
        <w:pStyle w:val="WW-Default"/>
        <w:tabs>
          <w:tab w:val="left" w:pos="1701"/>
        </w:tabs>
        <w:ind w:left="284"/>
        <w:rPr>
          <w:rFonts w:asciiTheme="minorHAnsi" w:hAnsiTheme="minorHAnsi" w:cstheme="minorHAnsi"/>
          <w:b/>
          <w:bCs/>
          <w:i/>
          <w:color w:val="00B050"/>
          <w:lang w:val="en-US"/>
        </w:rPr>
      </w:pPr>
    </w:p>
    <w:p w14:paraId="0B9591E3" w14:textId="395BA294" w:rsidR="00691667" w:rsidRPr="00496416" w:rsidRDefault="00691667">
      <w:pPr>
        <w:pStyle w:val="WW-Default"/>
        <w:rPr>
          <w:rFonts w:asciiTheme="minorHAnsi" w:hAnsiTheme="minorHAnsi" w:cstheme="minorHAnsi"/>
          <w:b/>
          <w:bCs/>
          <w:color w:val="00B050"/>
          <w:lang w:val="en-US"/>
        </w:rPr>
      </w:pPr>
      <w:r w:rsidRPr="00496416">
        <w:rPr>
          <w:rFonts w:asciiTheme="minorHAnsi" w:hAnsiTheme="minorHAnsi" w:cstheme="minorHAnsi"/>
          <w:b/>
          <w:bCs/>
          <w:color w:val="00B050"/>
          <w:lang w:val="en-US"/>
        </w:rPr>
        <w:t xml:space="preserve">Draws </w:t>
      </w:r>
    </w:p>
    <w:p w14:paraId="040A6D43" w14:textId="4F4F9D6F" w:rsidR="00691667" w:rsidRPr="00496416" w:rsidRDefault="00691667">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The seeding lists and time of the first matches for specific age groups will be published 7 days prior to the start date</w:t>
      </w:r>
      <w:r w:rsidR="00747ECB" w:rsidRPr="00496416">
        <w:rPr>
          <w:rFonts w:asciiTheme="minorHAnsi" w:hAnsiTheme="minorHAnsi" w:cstheme="minorHAnsi"/>
          <w:sz w:val="22"/>
          <w:szCs w:val="22"/>
          <w:lang w:val="en-US"/>
        </w:rPr>
        <w:t xml:space="preserve"> </w:t>
      </w:r>
      <w:r w:rsidR="007D60D4" w:rsidRPr="00496416">
        <w:rPr>
          <w:rFonts w:asciiTheme="minorHAnsi" w:hAnsiTheme="minorHAnsi" w:cstheme="minorHAnsi"/>
          <w:sz w:val="22"/>
          <w:szCs w:val="22"/>
          <w:lang w:val="en-US"/>
        </w:rPr>
        <w:t>on the ESF Website</w:t>
      </w:r>
      <w:r w:rsidR="00747ECB" w:rsidRPr="00496416">
        <w:rPr>
          <w:rFonts w:asciiTheme="minorHAnsi" w:hAnsiTheme="minorHAnsi" w:cstheme="minorHAnsi"/>
          <w:sz w:val="22"/>
          <w:szCs w:val="22"/>
          <w:lang w:val="en-US"/>
        </w:rPr>
        <w:t xml:space="preserve"> </w:t>
      </w:r>
      <w:r w:rsidRPr="00496416">
        <w:rPr>
          <w:rFonts w:asciiTheme="minorHAnsi" w:hAnsiTheme="minorHAnsi" w:cstheme="minorHAnsi"/>
          <w:sz w:val="22"/>
          <w:szCs w:val="22"/>
          <w:lang w:val="en-US"/>
        </w:rPr>
        <w:t xml:space="preserve"> </w:t>
      </w:r>
    </w:p>
    <w:p w14:paraId="1F0E54DF" w14:textId="77777777" w:rsidR="00691667" w:rsidRPr="00496416" w:rsidRDefault="00691667">
      <w:pPr>
        <w:pStyle w:val="WW-Default"/>
        <w:rPr>
          <w:rFonts w:asciiTheme="minorHAnsi" w:hAnsiTheme="minorHAnsi" w:cstheme="minorHAnsi"/>
          <w:sz w:val="22"/>
          <w:szCs w:val="22"/>
          <w:lang w:val="en-US"/>
        </w:rPr>
      </w:pPr>
    </w:p>
    <w:p w14:paraId="03DAA4F7" w14:textId="4F225762" w:rsidR="00691667" w:rsidRPr="00496416" w:rsidRDefault="00AA7EB5">
      <w:pPr>
        <w:pStyle w:val="WW-Default"/>
        <w:rPr>
          <w:rFonts w:asciiTheme="minorHAnsi" w:hAnsiTheme="minorHAnsi" w:cstheme="minorHAnsi"/>
          <w:sz w:val="22"/>
          <w:szCs w:val="22"/>
          <w:lang w:val="en-US"/>
        </w:rPr>
      </w:pPr>
      <w:r w:rsidRPr="00496416">
        <w:rPr>
          <w:rFonts w:asciiTheme="minorHAnsi" w:hAnsiTheme="minorHAnsi" w:cstheme="minorHAnsi"/>
          <w:sz w:val="22"/>
          <w:szCs w:val="22"/>
          <w:lang w:val="en-US"/>
        </w:rPr>
        <w:t>Finalized</w:t>
      </w:r>
      <w:r w:rsidR="00691667" w:rsidRPr="00496416">
        <w:rPr>
          <w:rFonts w:asciiTheme="minorHAnsi" w:hAnsiTheme="minorHAnsi" w:cstheme="minorHAnsi"/>
          <w:sz w:val="22"/>
          <w:szCs w:val="22"/>
          <w:lang w:val="en-US"/>
        </w:rPr>
        <w:t xml:space="preserve"> draws for the event will be </w:t>
      </w:r>
      <w:r w:rsidR="007D60D4" w:rsidRPr="00496416">
        <w:rPr>
          <w:rFonts w:asciiTheme="minorHAnsi" w:hAnsiTheme="minorHAnsi" w:cstheme="minorHAnsi"/>
          <w:sz w:val="22"/>
          <w:szCs w:val="22"/>
          <w:lang w:val="en-US"/>
        </w:rPr>
        <w:t>published</w:t>
      </w:r>
      <w:r w:rsidR="00691667" w:rsidRPr="00496416">
        <w:rPr>
          <w:rFonts w:asciiTheme="minorHAnsi" w:hAnsiTheme="minorHAnsi" w:cstheme="minorHAnsi"/>
          <w:sz w:val="22"/>
          <w:szCs w:val="22"/>
          <w:lang w:val="en-US"/>
        </w:rPr>
        <w:t xml:space="preserve"> on the </w:t>
      </w:r>
      <w:r w:rsidR="007D60D4" w:rsidRPr="00496416">
        <w:rPr>
          <w:rFonts w:asciiTheme="minorHAnsi" w:hAnsiTheme="minorHAnsi" w:cstheme="minorHAnsi"/>
          <w:sz w:val="22"/>
          <w:szCs w:val="22"/>
          <w:lang w:val="en-US"/>
        </w:rPr>
        <w:t xml:space="preserve">ESF Website </w:t>
      </w:r>
      <w:r w:rsidR="00691667" w:rsidRPr="00496416">
        <w:rPr>
          <w:rFonts w:asciiTheme="minorHAnsi" w:hAnsiTheme="minorHAnsi" w:cstheme="minorHAnsi"/>
          <w:sz w:val="22"/>
          <w:szCs w:val="22"/>
          <w:lang w:val="en-US"/>
        </w:rPr>
        <w:t xml:space="preserve">at </w:t>
      </w:r>
      <w:r w:rsidR="001A42C9" w:rsidRPr="00496416">
        <w:rPr>
          <w:rFonts w:asciiTheme="minorHAnsi" w:hAnsiTheme="minorHAnsi" w:cstheme="minorHAnsi"/>
          <w:sz w:val="22"/>
          <w:szCs w:val="22"/>
          <w:lang w:val="en-US"/>
        </w:rPr>
        <w:t xml:space="preserve">about 17:00 on the day before the tournament. </w:t>
      </w:r>
    </w:p>
    <w:p w14:paraId="75F742D0" w14:textId="77777777" w:rsidR="00691667" w:rsidRPr="00496416" w:rsidRDefault="00691667">
      <w:pPr>
        <w:pStyle w:val="WW-Default"/>
        <w:rPr>
          <w:rFonts w:asciiTheme="minorHAnsi" w:hAnsiTheme="minorHAnsi" w:cstheme="minorHAnsi"/>
          <w:sz w:val="22"/>
          <w:szCs w:val="22"/>
          <w:shd w:val="clear" w:color="auto" w:fill="FF0000"/>
          <w:lang w:val="en-US"/>
        </w:rPr>
      </w:pPr>
    </w:p>
    <w:p w14:paraId="50CCB26C" w14:textId="423627EA" w:rsidR="00D60603" w:rsidRPr="00496416" w:rsidRDefault="00D60603" w:rsidP="00D60603">
      <w:pPr>
        <w:pStyle w:val="WW-Default"/>
        <w:spacing w:before="120"/>
        <w:rPr>
          <w:rFonts w:asciiTheme="minorHAnsi" w:hAnsiTheme="minorHAnsi" w:cstheme="minorHAnsi"/>
          <w:sz w:val="22"/>
          <w:szCs w:val="22"/>
          <w:lang w:val="en-US"/>
        </w:rPr>
      </w:pPr>
      <w:r w:rsidRPr="00496416">
        <w:rPr>
          <w:rFonts w:asciiTheme="minorHAnsi" w:hAnsiTheme="minorHAnsi" w:cstheme="minorHAnsi"/>
          <w:sz w:val="22"/>
          <w:szCs w:val="22"/>
          <w:lang w:val="en-US"/>
        </w:rPr>
        <w:t>Up-to-Date information about this and all other ESF Masters Tournaments will be published regularly in the Facebook group “European Squash Masters”. Please join up today!</w:t>
      </w:r>
    </w:p>
    <w:p w14:paraId="6DC6E461" w14:textId="77777777" w:rsidR="00D60603" w:rsidRPr="00496416" w:rsidRDefault="00D60603">
      <w:pPr>
        <w:pStyle w:val="WW-Default"/>
        <w:rPr>
          <w:rFonts w:asciiTheme="minorHAnsi" w:hAnsiTheme="minorHAnsi" w:cstheme="minorHAnsi"/>
          <w:sz w:val="22"/>
          <w:szCs w:val="22"/>
          <w:shd w:val="clear" w:color="auto" w:fill="FF0000"/>
          <w:lang w:val="en-US"/>
        </w:rPr>
      </w:pPr>
    </w:p>
    <w:p w14:paraId="6E4166E1" w14:textId="6CE3B2AA" w:rsidR="00691667" w:rsidRPr="00496416" w:rsidRDefault="00691667" w:rsidP="00FB4893">
      <w:pPr>
        <w:suppressAutoHyphens w:val="0"/>
        <w:rPr>
          <w:rFonts w:asciiTheme="minorHAnsi" w:eastAsia="Arial" w:hAnsiTheme="minorHAnsi" w:cstheme="minorHAnsi"/>
          <w:b/>
          <w:color w:val="00B050"/>
          <w:lang w:val="en-US"/>
        </w:rPr>
      </w:pPr>
      <w:r w:rsidRPr="00496416">
        <w:rPr>
          <w:rFonts w:asciiTheme="minorHAnsi" w:hAnsiTheme="minorHAnsi" w:cstheme="minorHAnsi"/>
          <w:b/>
          <w:color w:val="00B050"/>
          <w:lang w:val="en-US"/>
        </w:rPr>
        <w:t>E</w:t>
      </w:r>
      <w:r w:rsidRPr="00496416">
        <w:rPr>
          <w:rFonts w:asciiTheme="minorHAnsi" w:hAnsiTheme="minorHAnsi" w:cstheme="minorHAnsi"/>
          <w:b/>
          <w:bCs/>
          <w:color w:val="00B050"/>
          <w:lang w:val="en-US"/>
        </w:rPr>
        <w:t>SF regulations &amp; penalties</w:t>
      </w:r>
    </w:p>
    <w:p w14:paraId="0BC3831B" w14:textId="2FB26C0A" w:rsidR="00312677" w:rsidRPr="00496416" w:rsidRDefault="00312677">
      <w:pPr>
        <w:jc w:val="both"/>
        <w:rPr>
          <w:rFonts w:asciiTheme="minorHAnsi" w:hAnsiTheme="minorHAnsi" w:cstheme="minorHAnsi"/>
          <w:sz w:val="22"/>
          <w:szCs w:val="22"/>
          <w:lang w:val="en-US"/>
        </w:rPr>
      </w:pPr>
      <w:r w:rsidRPr="00496416">
        <w:rPr>
          <w:rFonts w:asciiTheme="minorHAnsi" w:hAnsiTheme="minorHAnsi" w:cstheme="minorHAnsi"/>
          <w:sz w:val="22"/>
          <w:lang w:val="en-US"/>
        </w:rPr>
        <w:t>This event complies with the ESF Masters Circuit Guidelines, a copy of which is available on the ESF website</w:t>
      </w:r>
      <w:r w:rsidR="007D60D4" w:rsidRPr="00496416">
        <w:rPr>
          <w:rFonts w:asciiTheme="minorHAnsi" w:hAnsiTheme="minorHAnsi" w:cstheme="minorHAnsi"/>
          <w:sz w:val="22"/>
          <w:szCs w:val="22"/>
          <w:lang w:val="en-US"/>
        </w:rPr>
        <w:t>.</w:t>
      </w:r>
    </w:p>
    <w:p w14:paraId="5E14C4AA" w14:textId="7D1562E9" w:rsidR="00691667" w:rsidRPr="00496416" w:rsidRDefault="00691667">
      <w:pPr>
        <w:jc w:val="both"/>
        <w:rPr>
          <w:rFonts w:asciiTheme="minorHAnsi" w:hAnsiTheme="minorHAnsi" w:cstheme="minorHAnsi"/>
          <w:sz w:val="22"/>
          <w:szCs w:val="22"/>
          <w:lang w:val="en-US"/>
        </w:rPr>
      </w:pPr>
      <w:r w:rsidRPr="00496416">
        <w:rPr>
          <w:rFonts w:asciiTheme="minorHAnsi" w:hAnsiTheme="minorHAnsi" w:cstheme="minorHAnsi"/>
          <w:sz w:val="22"/>
          <w:szCs w:val="22"/>
          <w:lang w:val="en-US"/>
        </w:rPr>
        <w:lastRenderedPageBreak/>
        <w:t>A late withdrawal is a withdrawal made 2 days or less before</w:t>
      </w:r>
      <w:r w:rsidR="00790320" w:rsidRPr="00496416">
        <w:rPr>
          <w:rFonts w:asciiTheme="minorHAnsi" w:hAnsiTheme="minorHAnsi" w:cstheme="minorHAnsi"/>
          <w:sz w:val="22"/>
          <w:szCs w:val="22"/>
          <w:lang w:val="en-US"/>
        </w:rPr>
        <w:t xml:space="preserve"> the start date of a tournament. </w:t>
      </w:r>
      <w:r w:rsidRPr="00496416">
        <w:rPr>
          <w:rFonts w:asciiTheme="minorHAnsi" w:hAnsiTheme="minorHAnsi" w:cstheme="minorHAnsi"/>
          <w:sz w:val="22"/>
          <w:szCs w:val="22"/>
          <w:lang w:val="en-US"/>
        </w:rPr>
        <w:t xml:space="preserve">Ranking penalties </w:t>
      </w:r>
      <w:r w:rsidR="001A42C9" w:rsidRPr="00496416">
        <w:rPr>
          <w:rFonts w:asciiTheme="minorHAnsi" w:hAnsiTheme="minorHAnsi" w:cstheme="minorHAnsi"/>
          <w:sz w:val="22"/>
          <w:szCs w:val="22"/>
          <w:lang w:val="en-US"/>
        </w:rPr>
        <w:t xml:space="preserve">may </w:t>
      </w:r>
      <w:r w:rsidRPr="00496416">
        <w:rPr>
          <w:rFonts w:asciiTheme="minorHAnsi" w:hAnsiTheme="minorHAnsi" w:cstheme="minorHAnsi"/>
          <w:sz w:val="22"/>
          <w:szCs w:val="22"/>
          <w:lang w:val="en-US"/>
        </w:rPr>
        <w:t>be applied to the records of players who fail to turn up or who make a late withdrawal not sup</w:t>
      </w:r>
      <w:r w:rsidR="00790320" w:rsidRPr="00496416">
        <w:rPr>
          <w:rFonts w:asciiTheme="minorHAnsi" w:hAnsiTheme="minorHAnsi" w:cstheme="minorHAnsi"/>
          <w:sz w:val="22"/>
          <w:szCs w:val="22"/>
          <w:lang w:val="en-US"/>
        </w:rPr>
        <w:t>ported by a medical certificate.</w:t>
      </w:r>
    </w:p>
    <w:p w14:paraId="5DC9A292" w14:textId="77777777" w:rsidR="00790320" w:rsidRPr="00496416" w:rsidRDefault="00790320">
      <w:pPr>
        <w:jc w:val="both"/>
        <w:rPr>
          <w:rFonts w:asciiTheme="minorHAnsi" w:hAnsiTheme="minorHAnsi" w:cstheme="minorHAnsi"/>
          <w:sz w:val="22"/>
          <w:szCs w:val="22"/>
          <w:lang w:val="en-US"/>
        </w:rPr>
      </w:pPr>
    </w:p>
    <w:p w14:paraId="37F2EA73" w14:textId="77777777" w:rsidR="00CB5D5A" w:rsidRPr="00496416" w:rsidRDefault="00CB5D5A" w:rsidP="00CB5D5A">
      <w:pPr>
        <w:rPr>
          <w:rFonts w:asciiTheme="minorHAnsi" w:hAnsiTheme="minorHAnsi" w:cstheme="minorHAnsi"/>
          <w:sz w:val="22"/>
          <w:lang w:val="en-US"/>
        </w:rPr>
      </w:pPr>
      <w:r w:rsidRPr="00496416">
        <w:rPr>
          <w:rFonts w:asciiTheme="minorHAnsi" w:hAnsiTheme="minorHAnsi" w:cstheme="minorHAnsi"/>
          <w:sz w:val="22"/>
          <w:lang w:val="en-US"/>
        </w:rPr>
        <w:t>Following a withdrawal, fees and packages should be reimbursed as follows:</w:t>
      </w:r>
    </w:p>
    <w:p w14:paraId="32252112" w14:textId="069D60FB" w:rsidR="006776F8" w:rsidRPr="00496416" w:rsidRDefault="002656CF" w:rsidP="006776F8">
      <w:pPr>
        <w:numPr>
          <w:ilvl w:val="0"/>
          <w:numId w:val="8"/>
        </w:numPr>
        <w:suppressAutoHyphens w:val="0"/>
        <w:rPr>
          <w:rFonts w:asciiTheme="minorHAnsi" w:hAnsiTheme="minorHAnsi" w:cstheme="minorHAnsi"/>
          <w:sz w:val="22"/>
          <w:szCs w:val="22"/>
          <w:lang w:val="en-US" w:eastAsia="en-US"/>
        </w:rPr>
      </w:pPr>
      <w:r w:rsidRPr="00496416">
        <w:rPr>
          <w:rFonts w:asciiTheme="minorHAnsi" w:hAnsiTheme="minorHAnsi" w:cstheme="minorHAnsi"/>
          <w:sz w:val="22"/>
          <w:szCs w:val="22"/>
          <w:lang w:val="en-US" w:eastAsia="en-US"/>
        </w:rPr>
        <w:t>Withdrawal up to 31</w:t>
      </w:r>
      <w:r w:rsidR="006776F8" w:rsidRPr="00496416">
        <w:rPr>
          <w:rFonts w:asciiTheme="minorHAnsi" w:hAnsiTheme="minorHAnsi" w:cstheme="minorHAnsi"/>
          <w:sz w:val="22"/>
          <w:szCs w:val="22"/>
          <w:lang w:val="en-US" w:eastAsia="en-US"/>
        </w:rPr>
        <w:t xml:space="preserve"> days before the start date of a tournament: fees reimbursed in full (less bank charges).</w:t>
      </w:r>
    </w:p>
    <w:p w14:paraId="557272F9" w14:textId="77777777" w:rsidR="006776F8" w:rsidRPr="00496416" w:rsidRDefault="006776F8" w:rsidP="006776F8">
      <w:pPr>
        <w:numPr>
          <w:ilvl w:val="0"/>
          <w:numId w:val="8"/>
        </w:numPr>
        <w:suppressAutoHyphens w:val="0"/>
        <w:rPr>
          <w:rFonts w:asciiTheme="minorHAnsi" w:hAnsiTheme="minorHAnsi" w:cstheme="minorHAnsi"/>
          <w:sz w:val="22"/>
          <w:szCs w:val="22"/>
          <w:lang w:val="en-US" w:eastAsia="en-US"/>
        </w:rPr>
      </w:pPr>
      <w:r w:rsidRPr="00496416">
        <w:rPr>
          <w:rFonts w:asciiTheme="minorHAnsi" w:hAnsiTheme="minorHAnsi" w:cstheme="minorHAnsi"/>
          <w:sz w:val="22"/>
          <w:szCs w:val="22"/>
          <w:lang w:val="en-US" w:eastAsia="en-US"/>
        </w:rPr>
        <w:t>Withdrawal 7-30 days before the start date of a tournament: 50% of fees reimbursed (less bank charges).</w:t>
      </w:r>
    </w:p>
    <w:p w14:paraId="22B1A695" w14:textId="6AFCB20C" w:rsidR="006776F8" w:rsidRPr="00496416" w:rsidRDefault="006776F8" w:rsidP="006776F8">
      <w:pPr>
        <w:numPr>
          <w:ilvl w:val="0"/>
          <w:numId w:val="8"/>
        </w:numPr>
        <w:suppressAutoHyphens w:val="0"/>
        <w:rPr>
          <w:rFonts w:asciiTheme="minorHAnsi" w:hAnsiTheme="minorHAnsi" w:cstheme="minorHAnsi"/>
          <w:sz w:val="22"/>
          <w:szCs w:val="22"/>
          <w:lang w:val="en-US" w:eastAsia="en-US"/>
        </w:rPr>
      </w:pPr>
      <w:r w:rsidRPr="00496416">
        <w:rPr>
          <w:rFonts w:asciiTheme="minorHAnsi" w:hAnsiTheme="minorHAnsi" w:cstheme="minorHAnsi"/>
          <w:sz w:val="22"/>
          <w:szCs w:val="22"/>
          <w:lang w:val="en-US" w:eastAsia="en-US"/>
        </w:rPr>
        <w:t xml:space="preserve">Withdrawal 6 days or less before the start date of a tournament: reimbursement at the discretion of the tournament </w:t>
      </w:r>
      <w:r w:rsidR="00204182" w:rsidRPr="00496416">
        <w:rPr>
          <w:rFonts w:asciiTheme="minorHAnsi" w:hAnsiTheme="minorHAnsi" w:cstheme="minorHAnsi"/>
          <w:sz w:val="22"/>
          <w:szCs w:val="22"/>
          <w:lang w:val="en-US" w:eastAsia="en-US"/>
        </w:rPr>
        <w:t>organizer</w:t>
      </w:r>
    </w:p>
    <w:p w14:paraId="4A14329B" w14:textId="77777777" w:rsidR="00C66BB8" w:rsidRPr="00496416" w:rsidRDefault="00C66BB8">
      <w:pPr>
        <w:jc w:val="both"/>
        <w:rPr>
          <w:rFonts w:asciiTheme="minorHAnsi" w:hAnsiTheme="minorHAnsi" w:cstheme="minorHAnsi"/>
          <w:sz w:val="22"/>
          <w:szCs w:val="22"/>
          <w:lang w:val="en-US"/>
        </w:rPr>
      </w:pPr>
    </w:p>
    <w:p w14:paraId="0658CDCC" w14:textId="6E992C19" w:rsidR="00691667" w:rsidRPr="00496416" w:rsidRDefault="00691667" w:rsidP="005C4A5E">
      <w:pPr>
        <w:suppressAutoHyphens w:val="0"/>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If a player: </w:t>
      </w:r>
    </w:p>
    <w:p w14:paraId="17DBB047" w14:textId="29B73F10" w:rsidR="00691667" w:rsidRPr="00496416" w:rsidRDefault="00691667">
      <w:pPr>
        <w:ind w:left="709" w:hanging="283"/>
        <w:jc w:val="both"/>
        <w:rPr>
          <w:rFonts w:asciiTheme="minorHAnsi" w:hAnsiTheme="minorHAnsi" w:cstheme="minorHAnsi"/>
          <w:sz w:val="22"/>
          <w:szCs w:val="22"/>
          <w:lang w:val="en-US"/>
        </w:rPr>
      </w:pPr>
      <w:r w:rsidRPr="00496416">
        <w:rPr>
          <w:rFonts w:asciiTheme="minorHAnsi" w:hAnsiTheme="minorHAnsi" w:cstheme="minorHAnsi"/>
          <w:sz w:val="22"/>
          <w:szCs w:val="22"/>
          <w:lang w:val="en-US"/>
        </w:rPr>
        <w:t>a)</w:t>
      </w:r>
      <w:r w:rsidRPr="00496416">
        <w:rPr>
          <w:rFonts w:asciiTheme="minorHAnsi" w:hAnsiTheme="minorHAnsi" w:cstheme="minorHAnsi"/>
          <w:sz w:val="22"/>
          <w:szCs w:val="22"/>
          <w:lang w:val="en-US"/>
        </w:rPr>
        <w:tab/>
        <w:t xml:space="preserve">Has entered a tournament and fails to turn up, he/she </w:t>
      </w:r>
      <w:r w:rsidR="001A42C9" w:rsidRPr="00496416">
        <w:rPr>
          <w:rFonts w:asciiTheme="minorHAnsi" w:hAnsiTheme="minorHAnsi" w:cstheme="minorHAnsi"/>
          <w:sz w:val="22"/>
          <w:szCs w:val="22"/>
          <w:lang w:val="en-US"/>
        </w:rPr>
        <w:t xml:space="preserve">may </w:t>
      </w:r>
      <w:r w:rsidRPr="00496416">
        <w:rPr>
          <w:rFonts w:asciiTheme="minorHAnsi" w:hAnsiTheme="minorHAnsi" w:cstheme="minorHAnsi"/>
          <w:sz w:val="22"/>
          <w:szCs w:val="22"/>
          <w:lang w:val="en-US"/>
        </w:rPr>
        <w:t>receive zero ranking points for the tournament</w:t>
      </w:r>
    </w:p>
    <w:p w14:paraId="620661DB" w14:textId="6089C452" w:rsidR="00691667" w:rsidRPr="00496416" w:rsidRDefault="00691667">
      <w:pPr>
        <w:ind w:left="709" w:hanging="283"/>
        <w:jc w:val="both"/>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b) Fails to play out all scheduled matches for any reason other than illness or injury, he/she </w:t>
      </w:r>
      <w:r w:rsidR="001A42C9" w:rsidRPr="00496416">
        <w:rPr>
          <w:rFonts w:asciiTheme="minorHAnsi" w:hAnsiTheme="minorHAnsi" w:cstheme="minorHAnsi"/>
          <w:sz w:val="22"/>
          <w:szCs w:val="22"/>
          <w:lang w:val="en-US"/>
        </w:rPr>
        <w:t xml:space="preserve">may </w:t>
      </w:r>
      <w:r w:rsidRPr="00496416">
        <w:rPr>
          <w:rFonts w:asciiTheme="minorHAnsi" w:hAnsiTheme="minorHAnsi" w:cstheme="minorHAnsi"/>
          <w:sz w:val="22"/>
          <w:szCs w:val="22"/>
          <w:lang w:val="en-US"/>
        </w:rPr>
        <w:t>receive zero ranking points for the tournament</w:t>
      </w:r>
    </w:p>
    <w:p w14:paraId="29E509DB" w14:textId="73711756" w:rsidR="00691667" w:rsidRPr="00496416" w:rsidRDefault="00691667">
      <w:pPr>
        <w:numPr>
          <w:ilvl w:val="0"/>
          <w:numId w:val="3"/>
        </w:numPr>
        <w:tabs>
          <w:tab w:val="left" w:pos="357"/>
        </w:tabs>
        <w:ind w:left="709" w:hanging="283"/>
        <w:jc w:val="both"/>
        <w:rPr>
          <w:rFonts w:asciiTheme="minorHAnsi" w:hAnsiTheme="minorHAnsi" w:cstheme="minorHAnsi"/>
          <w:sz w:val="22"/>
          <w:szCs w:val="22"/>
          <w:lang w:val="en-US"/>
        </w:rPr>
      </w:pPr>
      <w:r w:rsidRPr="00496416">
        <w:rPr>
          <w:rFonts w:asciiTheme="minorHAnsi" w:hAnsiTheme="minorHAnsi" w:cstheme="minorHAnsi"/>
          <w:sz w:val="22"/>
          <w:szCs w:val="22"/>
          <w:lang w:val="en-US"/>
        </w:rPr>
        <w:t xml:space="preserve">Commits either of these offence for a second time within a 12 month period, he/she </w:t>
      </w:r>
      <w:r w:rsidR="001A42C9" w:rsidRPr="00496416">
        <w:rPr>
          <w:rFonts w:asciiTheme="minorHAnsi" w:hAnsiTheme="minorHAnsi" w:cstheme="minorHAnsi"/>
          <w:sz w:val="22"/>
          <w:szCs w:val="22"/>
          <w:lang w:val="en-US"/>
        </w:rPr>
        <w:t xml:space="preserve">may </w:t>
      </w:r>
      <w:r w:rsidRPr="00496416">
        <w:rPr>
          <w:rFonts w:asciiTheme="minorHAnsi" w:hAnsiTheme="minorHAnsi" w:cstheme="minorHAnsi"/>
          <w:sz w:val="22"/>
          <w:szCs w:val="22"/>
          <w:lang w:val="en-US"/>
        </w:rPr>
        <w:t>be banned from the ESF Masters Circuit for a period of 12 months</w:t>
      </w:r>
    </w:p>
    <w:p w14:paraId="77AA82EB" w14:textId="65EEF631" w:rsidR="007B1670" w:rsidRPr="00496416" w:rsidRDefault="007B1670">
      <w:pPr>
        <w:pStyle w:val="WW-Default"/>
        <w:rPr>
          <w:rFonts w:asciiTheme="minorHAnsi" w:hAnsiTheme="minorHAnsi" w:cstheme="minorHAnsi"/>
          <w:sz w:val="22"/>
          <w:szCs w:val="22"/>
          <w:shd w:val="clear" w:color="auto" w:fill="00FFFF"/>
          <w:lang w:val="en-US"/>
        </w:rPr>
      </w:pPr>
    </w:p>
    <w:p w14:paraId="290BF2D8" w14:textId="763232A7" w:rsidR="00691667" w:rsidRDefault="007B1670" w:rsidP="007B1670">
      <w:pPr>
        <w:pStyle w:val="WW-Default"/>
        <w:jc w:val="center"/>
        <w:rPr>
          <w:rFonts w:asciiTheme="minorHAnsi" w:hAnsiTheme="minorHAnsi" w:cstheme="minorHAnsi"/>
          <w:b/>
          <w:color w:val="00B050"/>
          <w:lang w:val="en-US"/>
        </w:rPr>
      </w:pPr>
      <w:r w:rsidRPr="00496416">
        <w:rPr>
          <w:rFonts w:asciiTheme="minorHAnsi" w:hAnsiTheme="minorHAnsi" w:cstheme="minorHAnsi"/>
          <w:b/>
          <w:color w:val="00B050"/>
          <w:lang w:val="en-US"/>
        </w:rPr>
        <w:t>We are looking forward to welcome you in Prague.</w:t>
      </w:r>
    </w:p>
    <w:p w14:paraId="01B9C740" w14:textId="77777777" w:rsidR="009377DF" w:rsidRPr="00496416" w:rsidRDefault="009377DF" w:rsidP="007B1670">
      <w:pPr>
        <w:pStyle w:val="WW-Default"/>
        <w:jc w:val="center"/>
        <w:rPr>
          <w:rFonts w:asciiTheme="minorHAnsi" w:hAnsiTheme="minorHAnsi" w:cstheme="minorHAnsi"/>
          <w:b/>
          <w:color w:val="00B050"/>
          <w:lang w:val="en-US"/>
        </w:rPr>
      </w:pPr>
    </w:p>
    <w:p w14:paraId="3A97BD28" w14:textId="7ECE190A" w:rsidR="007B1670" w:rsidRPr="00496416" w:rsidRDefault="003B619B" w:rsidP="007B1670">
      <w:pPr>
        <w:pStyle w:val="WW-Default"/>
        <w:jc w:val="center"/>
        <w:rPr>
          <w:rFonts w:asciiTheme="minorHAnsi" w:hAnsiTheme="minorHAnsi" w:cstheme="minorHAnsi"/>
          <w:b/>
          <w:color w:val="00B050"/>
          <w:lang w:val="en-US"/>
        </w:rPr>
      </w:pPr>
      <w:r>
        <w:rPr>
          <w:noProof/>
          <w:lang w:val="cs-CZ" w:eastAsia="cs-CZ"/>
        </w:rPr>
        <w:drawing>
          <wp:anchor distT="0" distB="0" distL="114300" distR="114300" simplePos="0" relativeHeight="251658240" behindDoc="1" locked="0" layoutInCell="1" allowOverlap="1" wp14:anchorId="1A9097C2" wp14:editId="661C6009">
            <wp:simplePos x="0" y="0"/>
            <wp:positionH relativeFrom="column">
              <wp:posOffset>3485515</wp:posOffset>
            </wp:positionH>
            <wp:positionV relativeFrom="paragraph">
              <wp:posOffset>6350</wp:posOffset>
            </wp:positionV>
            <wp:extent cx="1724025" cy="223139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724025" cy="2231390"/>
                    </a:xfrm>
                    <a:prstGeom prst="rect">
                      <a:avLst/>
                    </a:prstGeom>
                  </pic:spPr>
                </pic:pic>
              </a:graphicData>
            </a:graphic>
            <wp14:sizeRelH relativeFrom="margin">
              <wp14:pctWidth>0</wp14:pctWidth>
            </wp14:sizeRelH>
            <wp14:sizeRelV relativeFrom="margin">
              <wp14:pctHeight>0</wp14:pctHeight>
            </wp14:sizeRelV>
          </wp:anchor>
        </w:drawing>
      </w:r>
    </w:p>
    <w:p w14:paraId="166FA808" w14:textId="77777777" w:rsidR="003B619B" w:rsidRDefault="003B619B" w:rsidP="007B1670">
      <w:pPr>
        <w:pStyle w:val="WW-Default"/>
        <w:jc w:val="center"/>
        <w:rPr>
          <w:rFonts w:asciiTheme="minorHAnsi" w:hAnsiTheme="minorHAnsi" w:cstheme="minorHAnsi"/>
          <w:b/>
          <w:color w:val="00B050"/>
          <w:lang w:val="en-US"/>
        </w:rPr>
      </w:pPr>
    </w:p>
    <w:p w14:paraId="548E0921" w14:textId="77777777" w:rsidR="003B619B" w:rsidRDefault="003B619B" w:rsidP="007B1670">
      <w:pPr>
        <w:pStyle w:val="WW-Default"/>
        <w:jc w:val="center"/>
        <w:rPr>
          <w:rFonts w:asciiTheme="minorHAnsi" w:hAnsiTheme="minorHAnsi" w:cstheme="minorHAnsi"/>
          <w:b/>
          <w:color w:val="00B050"/>
          <w:lang w:val="en-US"/>
        </w:rPr>
      </w:pPr>
    </w:p>
    <w:p w14:paraId="785C8D8A" w14:textId="2E60D55D" w:rsidR="007B1670" w:rsidRPr="003B619B" w:rsidRDefault="003B619B" w:rsidP="003B619B">
      <w:pPr>
        <w:pStyle w:val="WW-Default"/>
        <w:rPr>
          <w:rFonts w:asciiTheme="minorHAnsi" w:hAnsiTheme="minorHAnsi" w:cstheme="minorHAnsi"/>
          <w:b/>
          <w:color w:val="00B050"/>
          <w:lang w:val="en-US"/>
        </w:rPr>
      </w:pPr>
      <w:r>
        <w:rPr>
          <w:rFonts w:asciiTheme="minorHAnsi" w:hAnsiTheme="minorHAnsi" w:cstheme="minorHAnsi"/>
          <w:b/>
          <w:color w:val="00B050"/>
          <w:lang w:val="en-US"/>
        </w:rPr>
        <w:t xml:space="preserve">                                                   </w:t>
      </w:r>
      <w:r w:rsidR="007B1670" w:rsidRPr="00496416">
        <w:rPr>
          <w:rFonts w:asciiTheme="minorHAnsi" w:hAnsiTheme="minorHAnsi" w:cstheme="minorHAnsi"/>
          <w:b/>
          <w:color w:val="00B050"/>
          <w:lang w:val="en-US"/>
        </w:rPr>
        <w:t>Renata &amp; Soňa</w:t>
      </w:r>
      <w:r w:rsidR="006E4C77" w:rsidRPr="00496416">
        <w:rPr>
          <w:rFonts w:asciiTheme="minorHAnsi" w:hAnsiTheme="minorHAnsi" w:cstheme="minorHAnsi"/>
          <w:b/>
          <w:color w:val="00B050"/>
          <w:lang w:val="en-US"/>
        </w:rPr>
        <w:t xml:space="preserve"> &amp; </w:t>
      </w:r>
      <w:proofErr w:type="spellStart"/>
      <w:r w:rsidR="006E4C77" w:rsidRPr="00496416">
        <w:rPr>
          <w:rFonts w:asciiTheme="minorHAnsi" w:hAnsiTheme="minorHAnsi" w:cstheme="minorHAnsi"/>
          <w:b/>
          <w:color w:val="00B050"/>
          <w:lang w:val="en-US"/>
        </w:rPr>
        <w:t>Denisa</w:t>
      </w:r>
      <w:proofErr w:type="spellEnd"/>
      <w:r>
        <w:rPr>
          <w:rFonts w:asciiTheme="minorHAnsi" w:hAnsiTheme="minorHAnsi" w:cstheme="minorHAnsi"/>
          <w:b/>
          <w:color w:val="00B050"/>
          <w:lang w:val="en-US"/>
        </w:rPr>
        <w:t xml:space="preserve"> &amp;</w:t>
      </w:r>
      <w:r w:rsidRPr="003B619B">
        <w:rPr>
          <w:rFonts w:asciiTheme="minorHAnsi" w:hAnsiTheme="minorHAnsi" w:cstheme="minorHAnsi"/>
          <w:b/>
          <w:color w:val="00B050"/>
          <w:lang w:val="en-US"/>
        </w:rPr>
        <w:t xml:space="preserve"> Heiko</w:t>
      </w:r>
    </w:p>
    <w:p w14:paraId="2B332430" w14:textId="48489F58" w:rsidR="006E4C77" w:rsidRDefault="006E4C77" w:rsidP="007B1670">
      <w:pPr>
        <w:pStyle w:val="WW-Default"/>
        <w:jc w:val="center"/>
        <w:rPr>
          <w:rFonts w:asciiTheme="minorHAnsi" w:hAnsiTheme="minorHAnsi" w:cstheme="minorHAnsi"/>
          <w:b/>
          <w:color w:val="00B050"/>
          <w:lang w:val="en-US"/>
        </w:rPr>
      </w:pPr>
    </w:p>
    <w:p w14:paraId="5BF35998" w14:textId="77777777" w:rsidR="003B619B" w:rsidRDefault="003B619B" w:rsidP="007B1670">
      <w:pPr>
        <w:pStyle w:val="WW-Default"/>
        <w:jc w:val="center"/>
        <w:rPr>
          <w:rFonts w:asciiTheme="minorHAnsi" w:hAnsiTheme="minorHAnsi" w:cstheme="minorHAnsi"/>
          <w:b/>
          <w:color w:val="00B050"/>
          <w:lang w:val="en-US"/>
        </w:rPr>
      </w:pPr>
    </w:p>
    <w:p w14:paraId="0375A613" w14:textId="2439BDBB" w:rsidR="003B619B" w:rsidRDefault="003B619B" w:rsidP="003B619B">
      <w:pPr>
        <w:pStyle w:val="WW-Default"/>
        <w:rPr>
          <w:rFonts w:asciiTheme="minorHAnsi" w:hAnsiTheme="minorHAnsi" w:cstheme="minorHAnsi"/>
          <w:b/>
          <w:color w:val="00B050"/>
          <w:lang w:val="en-US"/>
        </w:rPr>
      </w:pPr>
      <w:r w:rsidRPr="00496416">
        <w:rPr>
          <w:rFonts w:asciiTheme="minorHAnsi" w:hAnsiTheme="minorHAnsi" w:cstheme="minorHAnsi"/>
          <w:b/>
          <w:noProof/>
          <w:color w:val="00B050"/>
          <w:lang w:val="cs-CZ" w:eastAsia="cs-CZ"/>
        </w:rPr>
        <w:drawing>
          <wp:anchor distT="0" distB="0" distL="114300" distR="114300" simplePos="0" relativeHeight="251659264" behindDoc="0" locked="0" layoutInCell="1" allowOverlap="1" wp14:anchorId="2C95481B" wp14:editId="3CC94A96">
            <wp:simplePos x="0" y="0"/>
            <wp:positionH relativeFrom="column">
              <wp:posOffset>2630170</wp:posOffset>
            </wp:positionH>
            <wp:positionV relativeFrom="paragraph">
              <wp:posOffset>15240</wp:posOffset>
            </wp:positionV>
            <wp:extent cx="2581275" cy="1935956"/>
            <wp:effectExtent l="0" t="0" r="0" b="7620"/>
            <wp:wrapSquare wrapText="bothSides"/>
            <wp:docPr id="3" name="Obrázek 3" descr="C:\Users\sona.brabcova\Desktop\The 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ona.brabcova\Desktop\The team.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1275" cy="1935956"/>
                    </a:xfrm>
                    <a:prstGeom prst="rect">
                      <a:avLst/>
                    </a:prstGeom>
                    <a:noFill/>
                    <a:ln>
                      <a:noFill/>
                    </a:ln>
                  </pic:spPr>
                </pic:pic>
              </a:graphicData>
            </a:graphic>
          </wp:anchor>
        </w:drawing>
      </w:r>
      <w:r>
        <w:rPr>
          <w:rFonts w:asciiTheme="minorHAnsi" w:hAnsiTheme="minorHAnsi" w:cstheme="minorHAnsi"/>
          <w:b/>
          <w:color w:val="00B050"/>
          <w:lang w:val="en-US"/>
        </w:rPr>
        <w:t xml:space="preserve">                                 </w:t>
      </w:r>
    </w:p>
    <w:p w14:paraId="5370C5FF" w14:textId="77777777" w:rsidR="003B619B" w:rsidRPr="00496416" w:rsidRDefault="003B619B" w:rsidP="007B1670">
      <w:pPr>
        <w:pStyle w:val="WW-Default"/>
        <w:jc w:val="center"/>
        <w:rPr>
          <w:rFonts w:asciiTheme="minorHAnsi" w:hAnsiTheme="minorHAnsi" w:cstheme="minorHAnsi"/>
          <w:b/>
          <w:color w:val="00B050"/>
          <w:lang w:val="en-US"/>
        </w:rPr>
      </w:pPr>
    </w:p>
    <w:p w14:paraId="64001DB3" w14:textId="7C8F659A" w:rsidR="006E4C77" w:rsidRPr="00496416" w:rsidRDefault="006E4C77" w:rsidP="007B1670">
      <w:pPr>
        <w:pStyle w:val="WW-Default"/>
        <w:jc w:val="center"/>
        <w:rPr>
          <w:rFonts w:asciiTheme="minorHAnsi" w:hAnsiTheme="minorHAnsi" w:cstheme="minorHAnsi"/>
          <w:b/>
          <w:color w:val="00B050"/>
          <w:lang w:val="en-US"/>
        </w:rPr>
      </w:pPr>
    </w:p>
    <w:p w14:paraId="17EA2072" w14:textId="53E6133F" w:rsidR="007B1670" w:rsidRPr="00496416" w:rsidRDefault="003B619B" w:rsidP="003B619B">
      <w:pPr>
        <w:pStyle w:val="WW-Default"/>
        <w:ind w:left="4254" w:firstLine="709"/>
        <w:rPr>
          <w:rFonts w:asciiTheme="minorHAnsi" w:hAnsiTheme="minorHAnsi" w:cstheme="minorHAnsi"/>
          <w:b/>
          <w:color w:val="00B050"/>
          <w:lang w:val="en-US"/>
        </w:rPr>
      </w:pPr>
      <w:r>
        <w:rPr>
          <w:rFonts w:asciiTheme="minorHAnsi" w:hAnsiTheme="minorHAnsi" w:cstheme="minorHAnsi"/>
          <w:b/>
          <w:color w:val="00B050"/>
          <w:lang w:val="en-US"/>
        </w:rPr>
        <w:br w:type="textWrapping" w:clear="all"/>
        <w:t xml:space="preserve">                         </w:t>
      </w:r>
      <w:r w:rsidR="007B1670" w:rsidRPr="00496416">
        <w:rPr>
          <w:rFonts w:asciiTheme="minorHAnsi" w:hAnsiTheme="minorHAnsi" w:cstheme="minorHAnsi"/>
          <w:b/>
          <w:color w:val="00B050"/>
          <w:lang w:val="en-US"/>
        </w:rPr>
        <w:t>The Team</w:t>
      </w:r>
      <w:r w:rsidR="006E4C77" w:rsidRPr="00496416">
        <w:rPr>
          <w:rFonts w:asciiTheme="minorHAnsi" w:hAnsiTheme="minorHAnsi" w:cstheme="minorHAnsi"/>
          <w:b/>
          <w:color w:val="00B050"/>
          <w:lang w:val="en-US"/>
        </w:rPr>
        <w:t xml:space="preserve"> </w:t>
      </w:r>
      <w:r w:rsidR="006E4C77" w:rsidRPr="00496416">
        <w:rPr>
          <w:rFonts w:asciiTheme="minorHAnsi" w:hAnsiTheme="minorHAnsi" w:cstheme="minorHAnsi"/>
          <w:b/>
          <w:color w:val="00B050"/>
          <w:lang w:val="en-US"/>
        </w:rPr>
        <w:sym w:font="Wingdings" w:char="F04A"/>
      </w:r>
    </w:p>
    <w:sectPr w:rsidR="007B1670" w:rsidRPr="00496416" w:rsidSect="006C3674">
      <w:type w:val="continuous"/>
      <w:pgSz w:w="11906" w:h="16838"/>
      <w:pgMar w:top="1411" w:right="1411" w:bottom="893" w:left="1411" w:header="70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14CF" w14:textId="77777777" w:rsidR="003C6797" w:rsidRDefault="003C6797">
      <w:r>
        <w:separator/>
      </w:r>
    </w:p>
  </w:endnote>
  <w:endnote w:type="continuationSeparator" w:id="0">
    <w:p w14:paraId="653F975C" w14:textId="77777777" w:rsidR="003C6797" w:rsidRDefault="003C6797">
      <w:r>
        <w:continuationSeparator/>
      </w:r>
    </w:p>
  </w:endnote>
  <w:endnote w:type="continuationNotice" w:id="1">
    <w:p w14:paraId="07A2C55D" w14:textId="77777777" w:rsidR="003C6797" w:rsidRDefault="003C67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B8DA" w14:textId="1147F612" w:rsidR="00752D6A" w:rsidRDefault="00752D6A">
    <w:pPr>
      <w:pStyle w:val="Fuzeile"/>
      <w:rPr>
        <w:lang w:val="cs-CZ"/>
      </w:rPr>
    </w:pPr>
    <w:r>
      <w:rPr>
        <w:noProof/>
        <w:lang w:val="cs-CZ" w:eastAsia="cs-CZ"/>
      </w:rPr>
      <w:drawing>
        <wp:anchor distT="0" distB="0" distL="114935" distR="114935" simplePos="0" relativeHeight="251658240" behindDoc="1" locked="0" layoutInCell="1" allowOverlap="1" wp14:anchorId="1CF0C6BE" wp14:editId="6976E54F">
          <wp:simplePos x="0" y="0"/>
          <wp:positionH relativeFrom="column">
            <wp:posOffset>2161540</wp:posOffset>
          </wp:positionH>
          <wp:positionV relativeFrom="paragraph">
            <wp:posOffset>-280670</wp:posOffset>
          </wp:positionV>
          <wp:extent cx="1254125" cy="879475"/>
          <wp:effectExtent l="0" t="0" r="0" b="0"/>
          <wp:wrapNone/>
          <wp:docPr id="2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879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1C003" w14:textId="77777777" w:rsidR="003C6797" w:rsidRDefault="003C6797">
      <w:r>
        <w:separator/>
      </w:r>
    </w:p>
  </w:footnote>
  <w:footnote w:type="continuationSeparator" w:id="0">
    <w:p w14:paraId="6D6CE288" w14:textId="77777777" w:rsidR="003C6797" w:rsidRDefault="003C6797">
      <w:r>
        <w:continuationSeparator/>
      </w:r>
    </w:p>
  </w:footnote>
  <w:footnote w:type="continuationNotice" w:id="1">
    <w:p w14:paraId="564C9E0E" w14:textId="77777777" w:rsidR="003C6797" w:rsidRDefault="003C67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D3D6" w14:textId="763A6C66" w:rsidR="00752D6A" w:rsidRDefault="00752D6A" w:rsidP="00790320">
    <w:pPr>
      <w:jc w:val="center"/>
      <w:rPr>
        <w:rFonts w:asciiTheme="minorHAnsi" w:hAnsiTheme="minorHAnsi" w:cs="Arial"/>
        <w:b/>
        <w:sz w:val="52"/>
        <w:szCs w:val="52"/>
      </w:rPr>
    </w:pPr>
    <w:r w:rsidRPr="00790320">
      <w:rPr>
        <w:rFonts w:asciiTheme="minorHAnsi" w:hAnsiTheme="minorHAnsi"/>
        <w:noProof/>
        <w:sz w:val="52"/>
        <w:szCs w:val="52"/>
        <w:lang w:val="cs-CZ" w:eastAsia="cs-CZ"/>
      </w:rPr>
      <w:drawing>
        <wp:anchor distT="0" distB="0" distL="114935" distR="114935" simplePos="0" relativeHeight="251658242" behindDoc="0" locked="0" layoutInCell="1" allowOverlap="1" wp14:anchorId="133C61BD" wp14:editId="78A0F72F">
          <wp:simplePos x="0" y="0"/>
          <wp:positionH relativeFrom="column">
            <wp:posOffset>-259715</wp:posOffset>
          </wp:positionH>
          <wp:positionV relativeFrom="paragraph">
            <wp:posOffset>-209550</wp:posOffset>
          </wp:positionV>
          <wp:extent cx="767715" cy="858520"/>
          <wp:effectExtent l="0" t="0" r="0" b="0"/>
          <wp:wrapSquare wrapText="bothSides"/>
          <wp:docPr id="2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858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90320">
      <w:rPr>
        <w:rFonts w:asciiTheme="minorHAnsi" w:hAnsiTheme="minorHAnsi"/>
        <w:noProof/>
        <w:sz w:val="52"/>
        <w:szCs w:val="52"/>
        <w:lang w:val="cs-CZ" w:eastAsia="cs-CZ"/>
      </w:rPr>
      <w:drawing>
        <wp:inline distT="0" distB="0" distL="0" distR="0" wp14:anchorId="0E7E4384" wp14:editId="7B489651">
          <wp:extent cx="7620" cy="335280"/>
          <wp:effectExtent l="0" t="0" r="0" b="0"/>
          <wp:docPr id="2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 cy="335280"/>
                  </a:xfrm>
                  <a:prstGeom prst="rect">
                    <a:avLst/>
                  </a:prstGeom>
                  <a:solidFill>
                    <a:srgbClr val="FFFFFF"/>
                  </a:solidFill>
                  <a:ln>
                    <a:noFill/>
                  </a:ln>
                </pic:spPr>
              </pic:pic>
            </a:graphicData>
          </a:graphic>
        </wp:inline>
      </w:drawing>
    </w:r>
    <w:r w:rsidRPr="00790320">
      <w:rPr>
        <w:rFonts w:asciiTheme="minorHAnsi" w:hAnsiTheme="minorHAnsi" w:cs="Arial"/>
        <w:b/>
        <w:sz w:val="52"/>
        <w:szCs w:val="52"/>
      </w:rPr>
      <w:t>ESF Masters Circuit Tournament</w:t>
    </w:r>
    <w:r w:rsidR="002656CF">
      <w:rPr>
        <w:rFonts w:asciiTheme="minorHAnsi" w:hAnsiTheme="minorHAnsi" w:cs="Arial"/>
        <w:b/>
        <w:noProof/>
        <w:sz w:val="52"/>
        <w:szCs w:val="52"/>
        <w:lang w:val="cs-CZ" w:eastAsia="cs-CZ"/>
      </w:rPr>
      <w:t xml:space="preserve"> </w:t>
    </w:r>
  </w:p>
  <w:p w14:paraId="2F68853F" w14:textId="77777777" w:rsidR="00752D6A" w:rsidRDefault="00752D6A" w:rsidP="00790320">
    <w:pPr>
      <w:jc w:val="center"/>
      <w:rPr>
        <w:rFonts w:asciiTheme="minorHAnsi" w:hAnsiTheme="minorHAnsi" w:cs="Arial"/>
        <w:b/>
        <w:sz w:val="52"/>
        <w:szCs w:val="52"/>
      </w:rPr>
    </w:pPr>
  </w:p>
  <w:p w14:paraId="57CC9DD3" w14:textId="77777777" w:rsidR="00752D6A" w:rsidRDefault="00752D6A" w:rsidP="00790320">
    <w:pPr>
      <w:pBdr>
        <w:top w:val="single" w:sz="4" w:space="1" w:color="auto"/>
      </w:pBdr>
      <w:jc w:val="center"/>
      <w:rPr>
        <w:b/>
        <w:sz w:val="22"/>
        <w:szCs w:val="22"/>
        <w:lang w:val="en-GB"/>
      </w:rPr>
    </w:pPr>
    <w:r>
      <w:rPr>
        <w:b/>
        <w:sz w:val="22"/>
        <w:szCs w:val="22"/>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6E8EFF8"/>
    <w:name w:val="WW8Num3"/>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asciiTheme="minorHAnsi" w:hAnsiTheme="minorHAnsi" w:cs="Courier New" w:hint="default"/>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4"/>
    <w:lvl w:ilvl="0">
      <w:start w:val="1"/>
      <w:numFmt w:val="lowerLetter"/>
      <w:lvlText w:val="%1)"/>
      <w:lvlJc w:val="left"/>
      <w:pPr>
        <w:tabs>
          <w:tab w:val="num" w:pos="720"/>
        </w:tabs>
        <w:ind w:left="720" w:hanging="360"/>
      </w:pPr>
    </w:lvl>
  </w:abstractNum>
  <w:abstractNum w:abstractNumId="3" w15:restartNumberingAfterBreak="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B7D7423"/>
    <w:multiLevelType w:val="multilevel"/>
    <w:tmpl w:val="488230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 w15:restartNumberingAfterBreak="0">
    <w:nsid w:val="12DC31E3"/>
    <w:multiLevelType w:val="hybridMultilevel"/>
    <w:tmpl w:val="D01C4E80"/>
    <w:lvl w:ilvl="0" w:tplc="0332D844">
      <w:start w:val="1"/>
      <w:numFmt w:val="upperLetter"/>
      <w:lvlText w:val="%1)"/>
      <w:lvlJc w:val="left"/>
      <w:pPr>
        <w:ind w:left="720" w:hanging="360"/>
      </w:pPr>
      <w:rPr>
        <w:rFonts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7199D"/>
    <w:multiLevelType w:val="hybridMultilevel"/>
    <w:tmpl w:val="3894DF4C"/>
    <w:lvl w:ilvl="0" w:tplc="7598E1DC">
      <w:start w:val="3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736BA8"/>
    <w:multiLevelType w:val="hybridMultilevel"/>
    <w:tmpl w:val="9FB8E400"/>
    <w:lvl w:ilvl="0" w:tplc="93C8EB68">
      <w:numFmt w:val="bullet"/>
      <w:lvlText w:val="-"/>
      <w:lvlJc w:val="left"/>
      <w:pPr>
        <w:ind w:left="720" w:hanging="360"/>
      </w:pPr>
      <w:rPr>
        <w:rFonts w:ascii="Calibri" w:eastAsia="Arial"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A554D"/>
    <w:multiLevelType w:val="hybridMultilevel"/>
    <w:tmpl w:val="4022C846"/>
    <w:lvl w:ilvl="0" w:tplc="0405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B2C6224"/>
    <w:multiLevelType w:val="hybridMultilevel"/>
    <w:tmpl w:val="F9DE5784"/>
    <w:lvl w:ilvl="0" w:tplc="D3AADFB0">
      <w:start w:val="1"/>
      <w:numFmt w:val="bullet"/>
      <w:lvlText w:val="-"/>
      <w:lvlJc w:val="left"/>
      <w:pPr>
        <w:ind w:left="2625" w:hanging="360"/>
      </w:pPr>
      <w:rPr>
        <w:rFonts w:ascii="Calibri" w:eastAsia="Arial" w:hAnsi="Calibri" w:cs="Calibri"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abstractNum w:abstractNumId="10" w15:restartNumberingAfterBreak="0">
    <w:nsid w:val="71B928E9"/>
    <w:multiLevelType w:val="hybridMultilevel"/>
    <w:tmpl w:val="392E154A"/>
    <w:lvl w:ilvl="0" w:tplc="0622C1D2">
      <w:start w:val="3"/>
      <w:numFmt w:val="bullet"/>
      <w:lvlText w:val="-"/>
      <w:lvlJc w:val="left"/>
      <w:pPr>
        <w:ind w:left="2625" w:hanging="360"/>
      </w:pPr>
      <w:rPr>
        <w:rFonts w:ascii="Calibri" w:eastAsia="Arial" w:hAnsi="Calibri" w:cs="Calibri" w:hint="default"/>
      </w:rPr>
    </w:lvl>
    <w:lvl w:ilvl="1" w:tplc="04050003" w:tentative="1">
      <w:start w:val="1"/>
      <w:numFmt w:val="bullet"/>
      <w:lvlText w:val="o"/>
      <w:lvlJc w:val="left"/>
      <w:pPr>
        <w:ind w:left="3345" w:hanging="360"/>
      </w:pPr>
      <w:rPr>
        <w:rFonts w:ascii="Courier New" w:hAnsi="Courier New" w:cs="Courier New" w:hint="default"/>
      </w:rPr>
    </w:lvl>
    <w:lvl w:ilvl="2" w:tplc="04050005" w:tentative="1">
      <w:start w:val="1"/>
      <w:numFmt w:val="bullet"/>
      <w:lvlText w:val=""/>
      <w:lvlJc w:val="left"/>
      <w:pPr>
        <w:ind w:left="4065" w:hanging="360"/>
      </w:pPr>
      <w:rPr>
        <w:rFonts w:ascii="Wingdings" w:hAnsi="Wingdings" w:hint="default"/>
      </w:rPr>
    </w:lvl>
    <w:lvl w:ilvl="3" w:tplc="04050001" w:tentative="1">
      <w:start w:val="1"/>
      <w:numFmt w:val="bullet"/>
      <w:lvlText w:val=""/>
      <w:lvlJc w:val="left"/>
      <w:pPr>
        <w:ind w:left="4785" w:hanging="360"/>
      </w:pPr>
      <w:rPr>
        <w:rFonts w:ascii="Symbol" w:hAnsi="Symbol" w:hint="default"/>
      </w:rPr>
    </w:lvl>
    <w:lvl w:ilvl="4" w:tplc="04050003" w:tentative="1">
      <w:start w:val="1"/>
      <w:numFmt w:val="bullet"/>
      <w:lvlText w:val="o"/>
      <w:lvlJc w:val="left"/>
      <w:pPr>
        <w:ind w:left="5505" w:hanging="360"/>
      </w:pPr>
      <w:rPr>
        <w:rFonts w:ascii="Courier New" w:hAnsi="Courier New" w:cs="Courier New" w:hint="default"/>
      </w:rPr>
    </w:lvl>
    <w:lvl w:ilvl="5" w:tplc="04050005" w:tentative="1">
      <w:start w:val="1"/>
      <w:numFmt w:val="bullet"/>
      <w:lvlText w:val=""/>
      <w:lvlJc w:val="left"/>
      <w:pPr>
        <w:ind w:left="6225" w:hanging="360"/>
      </w:pPr>
      <w:rPr>
        <w:rFonts w:ascii="Wingdings" w:hAnsi="Wingdings" w:hint="default"/>
      </w:rPr>
    </w:lvl>
    <w:lvl w:ilvl="6" w:tplc="04050001" w:tentative="1">
      <w:start w:val="1"/>
      <w:numFmt w:val="bullet"/>
      <w:lvlText w:val=""/>
      <w:lvlJc w:val="left"/>
      <w:pPr>
        <w:ind w:left="6945" w:hanging="360"/>
      </w:pPr>
      <w:rPr>
        <w:rFonts w:ascii="Symbol" w:hAnsi="Symbol" w:hint="default"/>
      </w:rPr>
    </w:lvl>
    <w:lvl w:ilvl="7" w:tplc="04050003" w:tentative="1">
      <w:start w:val="1"/>
      <w:numFmt w:val="bullet"/>
      <w:lvlText w:val="o"/>
      <w:lvlJc w:val="left"/>
      <w:pPr>
        <w:ind w:left="7665" w:hanging="360"/>
      </w:pPr>
      <w:rPr>
        <w:rFonts w:ascii="Courier New" w:hAnsi="Courier New" w:cs="Courier New" w:hint="default"/>
      </w:rPr>
    </w:lvl>
    <w:lvl w:ilvl="8" w:tplc="04050005" w:tentative="1">
      <w:start w:val="1"/>
      <w:numFmt w:val="bullet"/>
      <w:lvlText w:val=""/>
      <w:lvlJc w:val="left"/>
      <w:pPr>
        <w:ind w:left="83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6"/>
  </w:num>
  <w:num w:numId="8">
    <w:abstractNumId w:val="8"/>
  </w:num>
  <w:num w:numId="9">
    <w:abstractNumId w:val="5"/>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692"/>
    <w:rsid w:val="00014ACB"/>
    <w:rsid w:val="00016FC5"/>
    <w:rsid w:val="00061487"/>
    <w:rsid w:val="0006528A"/>
    <w:rsid w:val="00081EF0"/>
    <w:rsid w:val="000C6AB0"/>
    <w:rsid w:val="000D2046"/>
    <w:rsid w:val="000F634E"/>
    <w:rsid w:val="00150512"/>
    <w:rsid w:val="001526C4"/>
    <w:rsid w:val="0016679A"/>
    <w:rsid w:val="00172081"/>
    <w:rsid w:val="00196977"/>
    <w:rsid w:val="001A42C9"/>
    <w:rsid w:val="001A7292"/>
    <w:rsid w:val="001C0C4F"/>
    <w:rsid w:val="001C5F4A"/>
    <w:rsid w:val="001C6265"/>
    <w:rsid w:val="00204182"/>
    <w:rsid w:val="00221629"/>
    <w:rsid w:val="00234D68"/>
    <w:rsid w:val="00235E9C"/>
    <w:rsid w:val="00252DCB"/>
    <w:rsid w:val="0025708C"/>
    <w:rsid w:val="00261DC4"/>
    <w:rsid w:val="002656CF"/>
    <w:rsid w:val="002C4F1C"/>
    <w:rsid w:val="002E0F73"/>
    <w:rsid w:val="002E51E1"/>
    <w:rsid w:val="002E5235"/>
    <w:rsid w:val="00311E53"/>
    <w:rsid w:val="00312677"/>
    <w:rsid w:val="00361C07"/>
    <w:rsid w:val="003B619B"/>
    <w:rsid w:val="003C6797"/>
    <w:rsid w:val="003C6E22"/>
    <w:rsid w:val="003D0135"/>
    <w:rsid w:val="003D418C"/>
    <w:rsid w:val="003F6F4C"/>
    <w:rsid w:val="00410102"/>
    <w:rsid w:val="00445826"/>
    <w:rsid w:val="00476495"/>
    <w:rsid w:val="004801F0"/>
    <w:rsid w:val="00496416"/>
    <w:rsid w:val="00496C16"/>
    <w:rsid w:val="004A329E"/>
    <w:rsid w:val="004B2199"/>
    <w:rsid w:val="004C75BE"/>
    <w:rsid w:val="004D5D2B"/>
    <w:rsid w:val="004D5EE1"/>
    <w:rsid w:val="004E4C33"/>
    <w:rsid w:val="004F2350"/>
    <w:rsid w:val="00500595"/>
    <w:rsid w:val="005154DB"/>
    <w:rsid w:val="00516693"/>
    <w:rsid w:val="005174E8"/>
    <w:rsid w:val="0052364C"/>
    <w:rsid w:val="00526A78"/>
    <w:rsid w:val="005343AA"/>
    <w:rsid w:val="00543F3E"/>
    <w:rsid w:val="00551679"/>
    <w:rsid w:val="00553BB4"/>
    <w:rsid w:val="0055486F"/>
    <w:rsid w:val="00557CE3"/>
    <w:rsid w:val="005629C4"/>
    <w:rsid w:val="005A771B"/>
    <w:rsid w:val="005B0C0E"/>
    <w:rsid w:val="005B6EC8"/>
    <w:rsid w:val="005C4A5E"/>
    <w:rsid w:val="005E59F7"/>
    <w:rsid w:val="006127F9"/>
    <w:rsid w:val="006776F8"/>
    <w:rsid w:val="006851AC"/>
    <w:rsid w:val="00691667"/>
    <w:rsid w:val="00691D6B"/>
    <w:rsid w:val="006922E8"/>
    <w:rsid w:val="006924D6"/>
    <w:rsid w:val="00694FA6"/>
    <w:rsid w:val="006C3674"/>
    <w:rsid w:val="006C3842"/>
    <w:rsid w:val="006E4C77"/>
    <w:rsid w:val="00713E1F"/>
    <w:rsid w:val="00747ECB"/>
    <w:rsid w:val="00752D6A"/>
    <w:rsid w:val="00765770"/>
    <w:rsid w:val="00790320"/>
    <w:rsid w:val="007B1670"/>
    <w:rsid w:val="007D2EA8"/>
    <w:rsid w:val="007D305C"/>
    <w:rsid w:val="007D60D4"/>
    <w:rsid w:val="008304A9"/>
    <w:rsid w:val="008950A8"/>
    <w:rsid w:val="0089577C"/>
    <w:rsid w:val="008B4D9A"/>
    <w:rsid w:val="008C27C9"/>
    <w:rsid w:val="008D28B5"/>
    <w:rsid w:val="008F1F77"/>
    <w:rsid w:val="009377DF"/>
    <w:rsid w:val="00941ECB"/>
    <w:rsid w:val="009433CA"/>
    <w:rsid w:val="00946F35"/>
    <w:rsid w:val="009534B5"/>
    <w:rsid w:val="009575DF"/>
    <w:rsid w:val="00986D53"/>
    <w:rsid w:val="009A2C69"/>
    <w:rsid w:val="009A4995"/>
    <w:rsid w:val="009D5518"/>
    <w:rsid w:val="009E1014"/>
    <w:rsid w:val="00A72770"/>
    <w:rsid w:val="00A73717"/>
    <w:rsid w:val="00A7628B"/>
    <w:rsid w:val="00A92692"/>
    <w:rsid w:val="00A975D1"/>
    <w:rsid w:val="00AA7EB5"/>
    <w:rsid w:val="00AB20C4"/>
    <w:rsid w:val="00AB376F"/>
    <w:rsid w:val="00AF03DB"/>
    <w:rsid w:val="00B01E2D"/>
    <w:rsid w:val="00B0703C"/>
    <w:rsid w:val="00B12CB9"/>
    <w:rsid w:val="00B50E2A"/>
    <w:rsid w:val="00B86F7C"/>
    <w:rsid w:val="00B96439"/>
    <w:rsid w:val="00BA5B49"/>
    <w:rsid w:val="00BD3225"/>
    <w:rsid w:val="00BE188D"/>
    <w:rsid w:val="00BE3CCD"/>
    <w:rsid w:val="00BE3DC4"/>
    <w:rsid w:val="00BF5F79"/>
    <w:rsid w:val="00C23EFB"/>
    <w:rsid w:val="00C350C9"/>
    <w:rsid w:val="00C43F41"/>
    <w:rsid w:val="00C44741"/>
    <w:rsid w:val="00C56926"/>
    <w:rsid w:val="00C66BB8"/>
    <w:rsid w:val="00CB5D5A"/>
    <w:rsid w:val="00CC6EE0"/>
    <w:rsid w:val="00CE0A4D"/>
    <w:rsid w:val="00CF048E"/>
    <w:rsid w:val="00CF6AF2"/>
    <w:rsid w:val="00D07059"/>
    <w:rsid w:val="00D31CF0"/>
    <w:rsid w:val="00D335A5"/>
    <w:rsid w:val="00D362DB"/>
    <w:rsid w:val="00D37AC0"/>
    <w:rsid w:val="00D45341"/>
    <w:rsid w:val="00D51FDA"/>
    <w:rsid w:val="00D60603"/>
    <w:rsid w:val="00D87E75"/>
    <w:rsid w:val="00D9031F"/>
    <w:rsid w:val="00DA0703"/>
    <w:rsid w:val="00DC172E"/>
    <w:rsid w:val="00E02D0F"/>
    <w:rsid w:val="00E24377"/>
    <w:rsid w:val="00E30702"/>
    <w:rsid w:val="00E54BDE"/>
    <w:rsid w:val="00E56E5B"/>
    <w:rsid w:val="00E76C8A"/>
    <w:rsid w:val="00E93AA7"/>
    <w:rsid w:val="00E95F83"/>
    <w:rsid w:val="00EB7886"/>
    <w:rsid w:val="00EE3A02"/>
    <w:rsid w:val="00F05946"/>
    <w:rsid w:val="00F10067"/>
    <w:rsid w:val="00F10E0A"/>
    <w:rsid w:val="00F26772"/>
    <w:rsid w:val="00F63742"/>
    <w:rsid w:val="00F8374F"/>
    <w:rsid w:val="00F94D17"/>
    <w:rsid w:val="00FA4DED"/>
    <w:rsid w:val="00FB4893"/>
    <w:rsid w:val="00FB6A24"/>
    <w:rsid w:val="00FB6B0E"/>
    <w:rsid w:val="00FC2F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C2289B3"/>
  <w15:chartTrackingRefBased/>
  <w15:docId w15:val="{C68DE665-B755-44BC-93F5-181FA1A6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val="sv-SE" w:eastAsia="ar-SA"/>
    </w:rPr>
  </w:style>
  <w:style w:type="paragraph" w:styleId="berschrift2">
    <w:name w:val="heading 2"/>
    <w:basedOn w:val="Standard"/>
    <w:next w:val="Standard"/>
    <w:qFormat/>
    <w:pPr>
      <w:keepNext/>
      <w:numPr>
        <w:ilvl w:val="1"/>
        <w:numId w:val="1"/>
      </w:numPr>
      <w:spacing w:line="60" w:lineRule="atLeast"/>
      <w:outlineLvl w:val="1"/>
    </w:pPr>
    <w:rPr>
      <w:b/>
      <w:lang w:val="en-GB"/>
    </w:rPr>
  </w:style>
  <w:style w:type="paragraph" w:styleId="berschrift3">
    <w:name w:val="heading 3"/>
    <w:basedOn w:val="Standard"/>
    <w:next w:val="Standard"/>
    <w:qFormat/>
    <w:pPr>
      <w:keepNext/>
      <w:numPr>
        <w:ilvl w:val="2"/>
        <w:numId w:val="1"/>
      </w:numPr>
      <w:outlineLvl w:val="2"/>
    </w:pPr>
    <w:rPr>
      <w:b/>
      <w:sz w:val="20"/>
      <w:lang w:val="en-GB"/>
    </w:rPr>
  </w:style>
  <w:style w:type="paragraph" w:styleId="berschrift4">
    <w:name w:val="heading 4"/>
    <w:basedOn w:val="Standard"/>
    <w:next w:val="Standard"/>
    <w:qFormat/>
    <w:pPr>
      <w:keepNext/>
      <w:numPr>
        <w:ilvl w:val="3"/>
        <w:numId w:val="1"/>
      </w:numPr>
      <w:jc w:val="center"/>
      <w:outlineLvl w:val="3"/>
    </w:pPr>
    <w:rPr>
      <w:b/>
      <w:bCs/>
      <w:sz w:val="32"/>
      <w:lang w:val="en-GB"/>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b/>
      <w:i w:val="0"/>
    </w:rPr>
  </w:style>
  <w:style w:type="character" w:customStyle="1" w:styleId="WW8Num2z1">
    <w:name w:val="WW8Num2z1"/>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3z0">
    <w:name w:val="WW8Num3z0"/>
    <w:rPr>
      <w:rFonts w:ascii="Arial" w:eastAsia="Times New Roman" w:hAnsi="Arial" w:cs="Arial"/>
    </w:rPr>
  </w:style>
  <w:style w:type="character" w:customStyle="1" w:styleId="WW8Num3z3">
    <w:name w:val="WW8Num3z3"/>
    <w:rPr>
      <w:rFonts w:ascii="Symbol" w:hAnsi="Symbol"/>
    </w:rPr>
  </w:style>
  <w:style w:type="character" w:customStyle="1" w:styleId="WW-DefaultParagraphFont">
    <w:name w:val="WW-Default Paragraph Font"/>
  </w:style>
  <w:style w:type="character" w:styleId="Hyperlink">
    <w:name w:val="Hyperlink"/>
    <w:rPr>
      <w:color w:val="0000FF"/>
      <w:u w:val="single"/>
    </w:rPr>
  </w:style>
  <w:style w:type="character" w:customStyle="1" w:styleId="HeaderChar">
    <w:name w:val="Header Char"/>
    <w:rPr>
      <w:sz w:val="24"/>
      <w:szCs w:val="24"/>
      <w:lang w:val="sv-SE"/>
    </w:rPr>
  </w:style>
  <w:style w:type="character" w:customStyle="1" w:styleId="MediumShading1-Accent1Char">
    <w:name w:val="Medium Shading 1 - Accent 1 Char"/>
    <w:rPr>
      <w:rFonts w:ascii="PMingLiU" w:eastAsia="MS Mincho" w:hAnsi="PMingLiU"/>
      <w:sz w:val="22"/>
      <w:szCs w:val="22"/>
    </w:rPr>
  </w:style>
  <w:style w:type="paragraph" w:customStyle="1" w:styleId="Heading">
    <w:name w:val="Heading"/>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jc w:val="both"/>
    </w:pPr>
    <w:rPr>
      <w:rFonts w:ascii="Arial" w:hAnsi="Arial"/>
      <w:sz w:val="20"/>
      <w:szCs w:val="20"/>
      <w:lang w:val="nl-NL"/>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WW-Default">
    <w:name w:val="WW-Default"/>
    <w:pPr>
      <w:widowControl w:val="0"/>
      <w:suppressAutoHyphens/>
      <w:autoSpaceDE w:val="0"/>
    </w:pPr>
    <w:rPr>
      <w:rFonts w:eastAsia="Arial"/>
      <w:color w:val="000000"/>
      <w:sz w:val="24"/>
      <w:szCs w:val="24"/>
      <w:lang w:val="fr-FR" w:eastAsia="ar-SA"/>
    </w:rPr>
  </w:style>
  <w:style w:type="paragraph" w:styleId="Textkrper3">
    <w:name w:val="Body Text 3"/>
    <w:basedOn w:val="Standard"/>
    <w:pPr>
      <w:spacing w:after="120"/>
    </w:pPr>
    <w:rPr>
      <w:sz w:val="16"/>
      <w:szCs w:val="16"/>
    </w:rPr>
  </w:style>
  <w:style w:type="paragraph" w:styleId="StandardWeb">
    <w:name w:val="Normal (Web)"/>
    <w:basedOn w:val="Standard"/>
    <w:pPr>
      <w:spacing w:before="280" w:after="280"/>
    </w:pPr>
    <w:rPr>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MediumShading1-Accent11">
    <w:name w:val="Medium Shading 1 - Accent 11"/>
    <w:pPr>
      <w:suppressAutoHyphens/>
    </w:pPr>
    <w:rPr>
      <w:rFonts w:ascii="PMingLiU" w:eastAsia="MS Mincho" w:hAnsi="PMingLiU"/>
      <w:sz w:val="22"/>
      <w:szCs w:val="22"/>
      <w:lang w:val="de-DE" w:eastAsia="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paragraph" w:styleId="Listenabsatz">
    <w:name w:val="List Paragraph"/>
    <w:basedOn w:val="Standard"/>
    <w:qFormat/>
    <w:pPr>
      <w:suppressAutoHyphens w:val="0"/>
      <w:ind w:left="720"/>
    </w:pPr>
    <w:rPr>
      <w:rFonts w:ascii="Calibri" w:eastAsia="Calibri" w:hAnsi="Calibri"/>
      <w:color w:val="000000"/>
      <w:sz w:val="22"/>
      <w:szCs w:val="22"/>
      <w:lang w:val="en-GB"/>
    </w:rPr>
  </w:style>
  <w:style w:type="paragraph" w:styleId="KeinLeerraum">
    <w:name w:val="No Spacing"/>
    <w:link w:val="KeinLeerraumZchn"/>
    <w:uiPriority w:val="1"/>
    <w:qFormat/>
    <w:rsid w:val="00476495"/>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476495"/>
    <w:rPr>
      <w:rFonts w:asciiTheme="minorHAnsi" w:eastAsiaTheme="minorEastAsia" w:hAnsiTheme="minorHAnsi" w:cstheme="minorBidi"/>
      <w:sz w:val="22"/>
      <w:szCs w:val="22"/>
    </w:rPr>
  </w:style>
  <w:style w:type="character" w:customStyle="1" w:styleId="SoutndChar">
    <w:name w:val="Soutěžní řád Char"/>
    <w:basedOn w:val="Absatz-Standardschriftart"/>
    <w:rsid w:val="00476495"/>
    <w:rPr>
      <w:rFonts w:ascii="Trebuchet MS" w:hAnsi="Trebuchet MS" w:cs="Times"/>
      <w:color w:val="000000"/>
      <w:sz w:val="34"/>
      <w:szCs w:val="34"/>
      <w:lang w:val="cs-CZ" w:eastAsia="cs-CZ" w:bidi="ar-SA"/>
    </w:rPr>
  </w:style>
  <w:style w:type="paragraph" w:customStyle="1" w:styleId="c52">
    <w:name w:val="c52"/>
    <w:basedOn w:val="Standard"/>
    <w:rsid w:val="00476495"/>
    <w:pPr>
      <w:widowControl w:val="0"/>
      <w:jc w:val="center"/>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992">
      <w:bodyDiv w:val="1"/>
      <w:marLeft w:val="0"/>
      <w:marRight w:val="0"/>
      <w:marTop w:val="0"/>
      <w:marBottom w:val="0"/>
      <w:divBdr>
        <w:top w:val="none" w:sz="0" w:space="0" w:color="auto"/>
        <w:left w:val="none" w:sz="0" w:space="0" w:color="auto"/>
        <w:bottom w:val="none" w:sz="0" w:space="0" w:color="auto"/>
        <w:right w:val="none" w:sz="0" w:space="0" w:color="auto"/>
      </w:divBdr>
    </w:div>
    <w:div w:id="949238639">
      <w:bodyDiv w:val="1"/>
      <w:marLeft w:val="0"/>
      <w:marRight w:val="0"/>
      <w:marTop w:val="0"/>
      <w:marBottom w:val="0"/>
      <w:divBdr>
        <w:top w:val="none" w:sz="0" w:space="0" w:color="auto"/>
        <w:left w:val="none" w:sz="0" w:space="0" w:color="auto"/>
        <w:bottom w:val="none" w:sz="0" w:space="0" w:color="auto"/>
        <w:right w:val="none" w:sz="0" w:space="0" w:color="auto"/>
      </w:divBdr>
    </w:div>
    <w:div w:id="1142577451">
      <w:bodyDiv w:val="1"/>
      <w:marLeft w:val="0"/>
      <w:marRight w:val="0"/>
      <w:marTop w:val="0"/>
      <w:marBottom w:val="0"/>
      <w:divBdr>
        <w:top w:val="none" w:sz="0" w:space="0" w:color="auto"/>
        <w:left w:val="none" w:sz="0" w:space="0" w:color="auto"/>
        <w:bottom w:val="none" w:sz="0" w:space="0" w:color="auto"/>
        <w:right w:val="none" w:sz="0" w:space="0" w:color="auto"/>
      </w:divBdr>
    </w:div>
    <w:div w:id="1233077153">
      <w:bodyDiv w:val="1"/>
      <w:marLeft w:val="0"/>
      <w:marRight w:val="0"/>
      <w:marTop w:val="0"/>
      <w:marBottom w:val="0"/>
      <w:divBdr>
        <w:top w:val="none" w:sz="0" w:space="0" w:color="auto"/>
        <w:left w:val="none" w:sz="0" w:space="0" w:color="auto"/>
        <w:bottom w:val="none" w:sz="0" w:space="0" w:color="auto"/>
        <w:right w:val="none" w:sz="0" w:space="0" w:color="auto"/>
      </w:divBdr>
    </w:div>
    <w:div w:id="1280531449">
      <w:bodyDiv w:val="1"/>
      <w:marLeft w:val="0"/>
      <w:marRight w:val="0"/>
      <w:marTop w:val="0"/>
      <w:marBottom w:val="0"/>
      <w:divBdr>
        <w:top w:val="none" w:sz="0" w:space="0" w:color="auto"/>
        <w:left w:val="none" w:sz="0" w:space="0" w:color="auto"/>
        <w:bottom w:val="none" w:sz="0" w:space="0" w:color="auto"/>
        <w:right w:val="none" w:sz="0" w:space="0" w:color="auto"/>
      </w:divBdr>
    </w:div>
    <w:div w:id="1281376103">
      <w:bodyDiv w:val="1"/>
      <w:marLeft w:val="0"/>
      <w:marRight w:val="0"/>
      <w:marTop w:val="0"/>
      <w:marBottom w:val="0"/>
      <w:divBdr>
        <w:top w:val="none" w:sz="0" w:space="0" w:color="auto"/>
        <w:left w:val="none" w:sz="0" w:space="0" w:color="auto"/>
        <w:bottom w:val="none" w:sz="0" w:space="0" w:color="auto"/>
        <w:right w:val="none" w:sz="0" w:space="0" w:color="auto"/>
      </w:divBdr>
    </w:div>
    <w:div w:id="1488472726">
      <w:bodyDiv w:val="1"/>
      <w:marLeft w:val="0"/>
      <w:marRight w:val="0"/>
      <w:marTop w:val="0"/>
      <w:marBottom w:val="0"/>
      <w:divBdr>
        <w:top w:val="none" w:sz="0" w:space="0" w:color="auto"/>
        <w:left w:val="none" w:sz="0" w:space="0" w:color="auto"/>
        <w:bottom w:val="none" w:sz="0" w:space="0" w:color="auto"/>
        <w:right w:val="none" w:sz="0" w:space="0" w:color="auto"/>
      </w:divBdr>
    </w:div>
    <w:div w:id="20303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fraipont@mail.be" TargetMode="External"/><Relationship Id="rId18" Type="http://schemas.openxmlformats.org/officeDocument/2006/relationships/hyperlink" Target="http://www.squasharena.cz"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webSettings" Target="webSettings.xml"/><Relationship Id="rId12" Type="http://schemas.openxmlformats.org/officeDocument/2006/relationships/hyperlink" Target="mailto:re02ne@seznam.cz" TargetMode="External"/><Relationship Id="rId17" Type="http://schemas.openxmlformats.org/officeDocument/2006/relationships/hyperlink" Target="http://www.sbcentrum.c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ona.brabcova@mxms.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a.brabcova@mxms.cz"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worldsquash.org/spi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an-marc.fraipont@europeansquash.com" TargetMode="External"/><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583DAF119F94DAFCD10710FCA51F0" ma:contentTypeVersion="5" ma:contentTypeDescription="Create a new document." ma:contentTypeScope="" ma:versionID="5ad1931fa225570c8b9d0752876f5786">
  <xsd:schema xmlns:xsd="http://www.w3.org/2001/XMLSchema" xmlns:xs="http://www.w3.org/2001/XMLSchema" xmlns:p="http://schemas.microsoft.com/office/2006/metadata/properties" xmlns:ns2="bfbb39dc-e23e-4bab-88e1-ceddd4f562c9" targetNamespace="http://schemas.microsoft.com/office/2006/metadata/properties" ma:root="true" ma:fieldsID="118fd30f39f89866aff0cbf6977445e4" ns2:_="">
    <xsd:import namespace="bfbb39dc-e23e-4bab-88e1-ceddd4f562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39dc-e23e-4bab-88e1-ceddd4f562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569BA5-9055-43E3-B04A-DE1DC28AA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0B7C0-31D8-4F47-9B55-3AE83105EB33}">
  <ds:schemaRefs>
    <ds:schemaRef ds:uri="http://schemas.microsoft.com/sharepoint/v3/contenttype/forms"/>
  </ds:schemaRefs>
</ds:datastoreItem>
</file>

<file path=customXml/itemProps3.xml><?xml version="1.0" encoding="utf-8"?>
<ds:datastoreItem xmlns:ds="http://schemas.openxmlformats.org/officeDocument/2006/customXml" ds:itemID="{B062CD92-3CC3-44F6-B727-FC1FF18AB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39dc-e23e-4bab-88e1-ceddd4f56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6473</Characters>
  <Application>Microsoft Office Word</Application>
  <DocSecurity>0</DocSecurity>
  <Lines>53</Lines>
  <Paragraphs>14</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EUROPEAN SQUASH FEDERATION</vt:lpstr>
      <vt:lpstr>EUROPEAN SQUASH FEDERATION</vt:lpstr>
      <vt:lpstr>Welcome to the first Cool &amp; Clean Junior Open</vt:lpstr>
    </vt:vector>
  </TitlesOfParts>
  <Company/>
  <LinksUpToDate>false</LinksUpToDate>
  <CharactersWithSpaces>7486</CharactersWithSpaces>
  <SharedDoc>false</SharedDoc>
  <HLinks>
    <vt:vector size="6" baseType="variant">
      <vt:variant>
        <vt:i4>2097189</vt:i4>
      </vt:variant>
      <vt:variant>
        <vt:i4>0</vt:i4>
      </vt:variant>
      <vt:variant>
        <vt:i4>0</vt:i4>
      </vt:variant>
      <vt:variant>
        <vt:i4>5</vt:i4>
      </vt:variant>
      <vt:variant>
        <vt:lpwstr>http://www.worldsquash.org/spin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SQUASH FEDERATION</dc:title>
  <dc:subject>ESF Masters Circuit Guidelines</dc:subject>
  <dc:creator>Michael Müller</dc:creator>
  <cp:keywords/>
  <cp:lastModifiedBy>Alan Hathway</cp:lastModifiedBy>
  <cp:revision>19</cp:revision>
  <cp:lastPrinted>2017-02-04T12:20:00Z</cp:lastPrinted>
  <dcterms:created xsi:type="dcterms:W3CDTF">2018-01-10T18:16:00Z</dcterms:created>
  <dcterms:modified xsi:type="dcterms:W3CDTF">2018-01-17T07:48:00Z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0x010100E1D583DAF119F94DAFCD10710FCA51F0</vt:lpwstr>
  </property>
</Properties>
</file>